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A7305A" w14:textId="77777777" w:rsidR="001B6FC0" w:rsidRPr="00195A92" w:rsidRDefault="00F160B0" w:rsidP="00B602DD">
      <w:pPr>
        <w:ind w:left="284"/>
        <w:jc w:val="center"/>
        <w:rPr>
          <w:rFonts w:cs="Times New Roman"/>
          <w:lang w:val="pl-PL"/>
        </w:rPr>
      </w:pPr>
      <w:r w:rsidRPr="000F7B0A">
        <w:rPr>
          <w:noProof/>
          <w:sz w:val="32"/>
          <w:lang w:eastAsia="en-US"/>
        </w:rPr>
        <w:drawing>
          <wp:anchor distT="0" distB="0" distL="114935" distR="114935" simplePos="0" relativeHeight="251656704" behindDoc="1" locked="0" layoutInCell="1" allowOverlap="1" wp14:anchorId="67295F2A" wp14:editId="3934B25D">
            <wp:simplePos x="0" y="0"/>
            <wp:positionH relativeFrom="column">
              <wp:posOffset>-83185</wp:posOffset>
            </wp:positionH>
            <wp:positionV relativeFrom="paragraph">
              <wp:posOffset>-7620</wp:posOffset>
            </wp:positionV>
            <wp:extent cx="1459230" cy="1397000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C0" w:rsidRPr="000F7B0A">
        <w:rPr>
          <w:b/>
          <w:sz w:val="40"/>
          <w:szCs w:val="24"/>
          <w:lang w:val="pl-PL"/>
        </w:rPr>
        <w:t>FORMULARZ REZERWACJI</w:t>
      </w:r>
    </w:p>
    <w:p w14:paraId="7DF6D84A" w14:textId="64AB64A7" w:rsidR="001B6FC0" w:rsidRPr="00195A92" w:rsidRDefault="001B6FC0">
      <w:pPr>
        <w:pStyle w:val="Tekstpodstawowy"/>
        <w:spacing w:after="240" w:line="240" w:lineRule="auto"/>
        <w:ind w:left="284"/>
        <w:jc w:val="center"/>
        <w:rPr>
          <w:rFonts w:cs="Times New Roman"/>
          <w:bCs/>
          <w:color w:val="BFBFBF"/>
          <w:sz w:val="28"/>
          <w:lang w:val="pl-PL"/>
        </w:rPr>
      </w:pPr>
      <w:r w:rsidRPr="00195A92">
        <w:rPr>
          <w:b/>
          <w:bCs/>
          <w:lang w:val="pl-PL"/>
        </w:rPr>
        <w:t>Program edukacyjno</w:t>
      </w:r>
      <w:r w:rsidR="00F160B0" w:rsidRPr="00195A92">
        <w:rPr>
          <w:b/>
          <w:bCs/>
          <w:lang w:val="pl-PL"/>
        </w:rPr>
        <w:t>-rekreacyjny Aktywny Rozwój 20</w:t>
      </w:r>
      <w:r w:rsidR="003915C0">
        <w:rPr>
          <w:b/>
          <w:bCs/>
          <w:lang w:val="pl-PL"/>
        </w:rPr>
        <w:t>20</w:t>
      </w:r>
    </w:p>
    <w:p w14:paraId="01D488CC" w14:textId="04C886D9" w:rsidR="001B6FC0" w:rsidRDefault="001B6FC0">
      <w:pPr>
        <w:pStyle w:val="Tekstpodstawowy"/>
        <w:spacing w:after="240" w:line="240" w:lineRule="auto"/>
        <w:ind w:left="284"/>
        <w:jc w:val="center"/>
        <w:rPr>
          <w:rFonts w:ascii="Times New Roman" w:hAnsi="Times New Roman" w:cs="Times New Roman"/>
          <w:bCs/>
          <w:color w:val="BFBFBF"/>
          <w:sz w:val="28"/>
          <w:lang w:val="pl-PL"/>
        </w:rPr>
      </w:pPr>
      <w:r w:rsidRPr="00195A92">
        <w:rPr>
          <w:rFonts w:cs="Times New Roman"/>
          <w:bCs/>
          <w:color w:val="BFBFBF"/>
          <w:sz w:val="28"/>
          <w:lang w:val="pl-PL"/>
        </w:rPr>
        <w:t xml:space="preserve">Wypełniony formularz odeślij na adres: </w:t>
      </w:r>
      <w:hyperlink r:id="rId9" w:history="1">
        <w:r w:rsidR="003915C0" w:rsidRPr="00232F0B">
          <w:rPr>
            <w:rStyle w:val="Hipercze"/>
            <w:rFonts w:cs="Times New Roman"/>
            <w:bCs/>
            <w:sz w:val="28"/>
            <w:lang w:val="pl-PL"/>
          </w:rPr>
          <w:t>grupy.gdansk@loopys.pl</w:t>
        </w:r>
      </w:hyperlink>
    </w:p>
    <w:p w14:paraId="51909B9A" w14:textId="77777777" w:rsidR="00BC7858" w:rsidRPr="00F767A5" w:rsidRDefault="00BC7858" w:rsidP="00BC7858">
      <w:pPr>
        <w:pStyle w:val="Normalny1"/>
        <w:spacing w:after="240" w:line="240" w:lineRule="auto"/>
        <w:ind w:left="284"/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tbl>
      <w:tblPr>
        <w:tblW w:w="105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2574"/>
        <w:gridCol w:w="2572"/>
        <w:gridCol w:w="2934"/>
      </w:tblGrid>
      <w:tr w:rsidR="00BC7858" w:rsidRPr="00F767A5" w14:paraId="02B0740A" w14:textId="77777777" w:rsidTr="00BC7858">
        <w:trPr>
          <w:trHeight w:val="560"/>
          <w:jc w:val="center"/>
        </w:trPr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3AE4435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 xml:space="preserve">Nazwa </w:t>
            </w:r>
            <w:r>
              <w:rPr>
                <w:rFonts w:asciiTheme="minorHAnsi" w:eastAsia="Arial" w:hAnsiTheme="minorHAnsi" w:cs="Arial"/>
                <w:b/>
              </w:rPr>
              <w:t>przedszkola</w:t>
            </w:r>
            <w:r w:rsidRPr="00F767A5">
              <w:rPr>
                <w:rFonts w:asciiTheme="minorHAnsi" w:eastAsia="Arial" w:hAnsiTheme="minorHAnsi" w:cs="Arial"/>
                <w:b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F7B66E4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  <w:p w14:paraId="7C271729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C7858" w:rsidRPr="00F767A5" w14:paraId="1C7A9868" w14:textId="77777777" w:rsidTr="00BC7858">
        <w:trPr>
          <w:trHeight w:val="508"/>
          <w:jc w:val="center"/>
        </w:trPr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66045BA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 xml:space="preserve">Adres </w:t>
            </w:r>
            <w:r>
              <w:rPr>
                <w:rFonts w:asciiTheme="minorHAnsi" w:eastAsia="Arial" w:hAnsiTheme="minorHAnsi" w:cs="Arial"/>
                <w:b/>
              </w:rPr>
              <w:t>przedszkola</w:t>
            </w:r>
            <w:r w:rsidRPr="00F767A5">
              <w:rPr>
                <w:rFonts w:asciiTheme="minorHAnsi" w:eastAsia="Arial" w:hAnsiTheme="minorHAnsi" w:cs="Arial"/>
                <w:b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65FBCD9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  <w:p w14:paraId="51DCBE3A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C7858" w:rsidRPr="00F767A5" w14:paraId="31267CD2" w14:textId="77777777" w:rsidTr="00BC7858">
        <w:trPr>
          <w:jc w:val="center"/>
        </w:trPr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6357F63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>Osoba kontaktowa:</w:t>
            </w:r>
          </w:p>
        </w:tc>
        <w:tc>
          <w:tcPr>
            <w:tcW w:w="8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D64B5E1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  <w:p w14:paraId="4BA26C6D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C7858" w:rsidRPr="00F767A5" w14:paraId="27A04DFD" w14:textId="77777777" w:rsidTr="00BC7858">
        <w:trPr>
          <w:trHeight w:val="438"/>
          <w:jc w:val="center"/>
        </w:trPr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C8F5B5B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>Telefon kontaktowy: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2B08E73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5583D5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>E-mail: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AF42BE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BC7858" w:rsidRPr="00F767A5" w14:paraId="5E6C3511" w14:textId="77777777" w:rsidTr="00BC7858">
        <w:trPr>
          <w:trHeight w:val="416"/>
          <w:jc w:val="center"/>
        </w:trPr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BDCAA04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>Ilość dzieci: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B7343C0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FB16F5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Wiek</w:t>
            </w:r>
            <w:r w:rsidRPr="00F767A5">
              <w:rPr>
                <w:rFonts w:asciiTheme="minorHAnsi" w:eastAsia="Arial" w:hAnsiTheme="minorHAnsi" w:cs="Arial"/>
                <w:b/>
              </w:rPr>
              <w:t xml:space="preserve"> dzieci: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AC98BC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BC7858" w:rsidRPr="00F767A5" w14:paraId="2BA78FBB" w14:textId="77777777" w:rsidTr="00BC7858">
        <w:trPr>
          <w:trHeight w:val="409"/>
          <w:jc w:val="center"/>
        </w:trPr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83CC608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</w:rPr>
              <w:t>Ilość opiekunów:</w:t>
            </w:r>
          </w:p>
        </w:tc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E862095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9CE1C1" w14:textId="77777777" w:rsidR="00BC7858" w:rsidRPr="00F767A5" w:rsidRDefault="00BC7858" w:rsidP="00BC7858">
            <w:pPr>
              <w:pStyle w:val="Normalny1"/>
              <w:shd w:val="clear" w:color="auto" w:fill="auto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Data</w:t>
            </w:r>
            <w:r w:rsidRPr="00F767A5">
              <w:rPr>
                <w:rFonts w:asciiTheme="minorHAnsi" w:eastAsia="Arial" w:hAnsiTheme="minorHAnsi" w:cs="Arial"/>
                <w:b/>
              </w:rPr>
              <w:t xml:space="preserve"> i godzina wizyty: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8D52A0" w14:textId="77777777" w:rsidR="00BC7858" w:rsidRPr="00F767A5" w:rsidRDefault="00BC7858" w:rsidP="00BC7858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14:paraId="5641B6F9" w14:textId="77777777" w:rsidR="00BC7858" w:rsidRPr="002347F9" w:rsidRDefault="00BC7858" w:rsidP="00BC7858">
      <w:pPr>
        <w:pStyle w:val="Normalny1"/>
        <w:spacing w:before="120" w:after="120" w:line="240" w:lineRule="auto"/>
        <w:ind w:left="426"/>
        <w:rPr>
          <w:rFonts w:asciiTheme="minorHAnsi" w:eastAsia="Arial" w:hAnsiTheme="minorHAnsi" w:cs="Arial"/>
          <w:b/>
          <w:sz w:val="20"/>
          <w:szCs w:val="20"/>
        </w:rPr>
      </w:pPr>
      <w:r w:rsidRPr="00F767A5">
        <w:rPr>
          <w:rFonts w:asciiTheme="minorHAnsi" w:eastAsia="Arial" w:hAnsiTheme="minorHAnsi" w:cs="Arial"/>
          <w:b/>
          <w:sz w:val="20"/>
          <w:szCs w:val="20"/>
        </w:rPr>
        <w:t xml:space="preserve">   </w:t>
      </w:r>
    </w:p>
    <w:p w14:paraId="32155795" w14:textId="77777777" w:rsidR="00BC7858" w:rsidRPr="00F767A5" w:rsidRDefault="00BC7858" w:rsidP="00BC7858">
      <w:pPr>
        <w:pStyle w:val="Normalny1"/>
        <w:tabs>
          <w:tab w:val="left" w:pos="2657"/>
          <w:tab w:val="left" w:pos="5337"/>
          <w:tab w:val="left" w:pos="7797"/>
        </w:tabs>
        <w:spacing w:after="0" w:line="360" w:lineRule="auto"/>
        <w:ind w:left="567" w:right="849"/>
        <w:rPr>
          <w:rFonts w:asciiTheme="minorHAnsi" w:hAnsiTheme="minorHAnsi"/>
          <w:sz w:val="28"/>
        </w:rPr>
      </w:pPr>
      <w:r w:rsidRPr="00F767A5">
        <w:rPr>
          <w:rFonts w:asciiTheme="minorHAnsi" w:eastAsia="Arial" w:hAnsiTheme="minorHAnsi" w:cs="Arial"/>
          <w:b/>
          <w:sz w:val="24"/>
          <w:szCs w:val="20"/>
        </w:rPr>
        <w:t>Zasady obowiązujące grupę:</w:t>
      </w:r>
      <w:r w:rsidRPr="00F767A5">
        <w:rPr>
          <w:rFonts w:asciiTheme="minorHAnsi" w:eastAsia="Arial" w:hAnsiTheme="minorHAnsi" w:cs="Arial"/>
          <w:sz w:val="24"/>
          <w:szCs w:val="20"/>
        </w:rPr>
        <w:tab/>
      </w:r>
      <w:r w:rsidRPr="00F767A5">
        <w:rPr>
          <w:rFonts w:asciiTheme="minorHAnsi" w:eastAsia="Arial" w:hAnsiTheme="minorHAnsi" w:cs="Arial"/>
          <w:sz w:val="24"/>
          <w:szCs w:val="20"/>
        </w:rPr>
        <w:tab/>
      </w:r>
      <w:r w:rsidRPr="00F767A5">
        <w:rPr>
          <w:rFonts w:asciiTheme="minorHAnsi" w:eastAsia="Arial" w:hAnsiTheme="minorHAnsi" w:cs="Arial"/>
          <w:sz w:val="24"/>
          <w:szCs w:val="20"/>
        </w:rPr>
        <w:tab/>
      </w:r>
    </w:p>
    <w:p w14:paraId="77CDC2E5" w14:textId="77777777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849" w:firstLine="0"/>
        <w:jc w:val="both"/>
        <w:rPr>
          <w:rFonts w:asciiTheme="minorHAnsi" w:eastAsia="Arial" w:hAnsiTheme="minorHAnsi" w:cs="Arial"/>
        </w:rPr>
      </w:pPr>
      <w:r w:rsidRPr="00F767A5">
        <w:rPr>
          <w:rFonts w:asciiTheme="minorHAnsi" w:eastAsia="Arial" w:hAnsiTheme="minorHAnsi" w:cs="Arial"/>
        </w:rPr>
        <w:t>Obowiązuje taki sam pakiet dla całej grupy.</w:t>
      </w:r>
    </w:p>
    <w:p w14:paraId="2BBACE3E" w14:textId="77777777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849" w:firstLine="0"/>
        <w:jc w:val="both"/>
        <w:rPr>
          <w:rFonts w:asciiTheme="minorHAnsi" w:eastAsia="Arial" w:hAnsiTheme="minorHAnsi" w:cs="Arial"/>
          <w:u w:val="single"/>
        </w:rPr>
      </w:pPr>
      <w:r w:rsidRPr="00F767A5">
        <w:rPr>
          <w:rFonts w:asciiTheme="minorHAnsi" w:eastAsia="Arial" w:hAnsiTheme="minorHAnsi" w:cs="Arial"/>
          <w:b/>
          <w:u w:val="single"/>
        </w:rPr>
        <w:t>Do Centrum NIE MOŻNA wnosić własnych napojów i jedzenia.</w:t>
      </w:r>
    </w:p>
    <w:p w14:paraId="3886EE86" w14:textId="77777777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849" w:firstLine="0"/>
        <w:jc w:val="both"/>
        <w:rPr>
          <w:rFonts w:asciiTheme="minorHAnsi" w:hAnsiTheme="minorHAnsi"/>
        </w:rPr>
      </w:pPr>
      <w:r w:rsidRPr="00F767A5">
        <w:rPr>
          <w:rFonts w:asciiTheme="minorHAnsi" w:eastAsia="Arial" w:hAnsiTheme="minorHAnsi" w:cs="Arial"/>
        </w:rPr>
        <w:t>Wszyscy bawią się</w:t>
      </w:r>
      <w:r w:rsidRPr="00F767A5">
        <w:rPr>
          <w:rFonts w:asciiTheme="minorHAnsi" w:eastAsia="Arial" w:hAnsiTheme="minorHAnsi" w:cs="Arial"/>
          <w:b/>
        </w:rPr>
        <w:t xml:space="preserve"> bez butów, ale </w:t>
      </w:r>
      <w:r>
        <w:rPr>
          <w:rFonts w:asciiTheme="minorHAnsi" w:eastAsia="Arial" w:hAnsiTheme="minorHAnsi" w:cs="Arial"/>
          <w:b/>
        </w:rPr>
        <w:t xml:space="preserve">zawsze </w:t>
      </w:r>
      <w:r w:rsidRPr="00F767A5">
        <w:rPr>
          <w:rFonts w:asciiTheme="minorHAnsi" w:eastAsia="Arial" w:hAnsiTheme="minorHAnsi" w:cs="Arial"/>
          <w:b/>
        </w:rPr>
        <w:t xml:space="preserve">w skarpetkach. </w:t>
      </w:r>
    </w:p>
    <w:p w14:paraId="2B7967E4" w14:textId="77777777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993" w:right="849" w:hanging="426"/>
        <w:jc w:val="both"/>
        <w:rPr>
          <w:rFonts w:asciiTheme="minorHAnsi" w:eastAsia="Arial" w:hAnsiTheme="minorHAnsi" w:cs="Arial"/>
        </w:rPr>
      </w:pPr>
      <w:r w:rsidRPr="00F767A5">
        <w:rPr>
          <w:rFonts w:asciiTheme="minorHAnsi" w:eastAsia="Arial" w:hAnsiTheme="minorHAnsi" w:cs="Arial"/>
        </w:rPr>
        <w:t>Paragon wystawiany jest na rzeczywistą liczbę dzieci pod warunkiem, że podczas pierwszej godziny trwania wizyty Organizator potwierdzi liczbę dzieci. Płatność za wizytę następuj</w:t>
      </w:r>
      <w:r>
        <w:rPr>
          <w:rFonts w:asciiTheme="minorHAnsi" w:eastAsia="Arial" w:hAnsiTheme="minorHAnsi" w:cs="Arial"/>
        </w:rPr>
        <w:t>e podczas wizyty w r</w:t>
      </w:r>
      <w:r w:rsidRPr="00F767A5">
        <w:rPr>
          <w:rFonts w:asciiTheme="minorHAnsi" w:eastAsia="Arial" w:hAnsiTheme="minorHAnsi" w:cs="Arial"/>
        </w:rPr>
        <w:t>ecepcji (gotówką lub kartą).</w:t>
      </w:r>
    </w:p>
    <w:p w14:paraId="6B936E2B" w14:textId="77777777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849" w:firstLine="0"/>
        <w:jc w:val="both"/>
        <w:rPr>
          <w:rFonts w:asciiTheme="minorHAnsi" w:hAnsiTheme="minorHAnsi"/>
        </w:rPr>
      </w:pPr>
      <w:r w:rsidRPr="00F767A5">
        <w:rPr>
          <w:rFonts w:asciiTheme="minorHAnsi" w:eastAsia="Arial" w:hAnsiTheme="minorHAnsi" w:cs="Arial"/>
        </w:rPr>
        <w:t xml:space="preserve">Podczas pobytu w </w:t>
      </w:r>
      <w:proofErr w:type="spellStart"/>
      <w:r w:rsidRPr="00F767A5">
        <w:rPr>
          <w:rFonts w:asciiTheme="minorHAnsi" w:eastAsia="Arial" w:hAnsiTheme="minorHAnsi" w:cs="Arial"/>
        </w:rPr>
        <w:t>Loopy's</w:t>
      </w:r>
      <w:proofErr w:type="spellEnd"/>
      <w:r w:rsidRPr="00F767A5">
        <w:rPr>
          <w:rFonts w:asciiTheme="minorHAnsi" w:eastAsia="Arial" w:hAnsiTheme="minorHAnsi" w:cs="Arial"/>
        </w:rPr>
        <w:t xml:space="preserve"> World</w:t>
      </w:r>
      <w:r w:rsidRPr="00F767A5">
        <w:rPr>
          <w:rFonts w:asciiTheme="minorHAnsi" w:eastAsia="Arial" w:hAnsiTheme="minorHAnsi" w:cs="Arial"/>
          <w:b/>
        </w:rPr>
        <w:t xml:space="preserve"> dzieci pozostają pod nadzorem Opiekunów </w:t>
      </w:r>
      <w:r>
        <w:rPr>
          <w:rFonts w:asciiTheme="minorHAnsi" w:eastAsia="Arial" w:hAnsiTheme="minorHAnsi" w:cs="Arial"/>
          <w:b/>
        </w:rPr>
        <w:t>przed</w:t>
      </w:r>
      <w:r w:rsidRPr="00F767A5">
        <w:rPr>
          <w:rFonts w:asciiTheme="minorHAnsi" w:eastAsia="Arial" w:hAnsiTheme="minorHAnsi" w:cs="Arial"/>
          <w:b/>
        </w:rPr>
        <w:t>szkolnych.</w:t>
      </w:r>
    </w:p>
    <w:p w14:paraId="11F64762" w14:textId="77777777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849" w:firstLine="0"/>
        <w:jc w:val="both"/>
        <w:rPr>
          <w:rFonts w:asciiTheme="minorHAnsi" w:eastAsia="Arial" w:hAnsiTheme="minorHAnsi" w:cs="Arial"/>
        </w:rPr>
      </w:pPr>
      <w:r w:rsidRPr="00F767A5">
        <w:rPr>
          <w:rFonts w:asciiTheme="minorHAnsi" w:eastAsia="Arial" w:hAnsiTheme="minorHAnsi" w:cs="Arial"/>
        </w:rPr>
        <w:t>Oferta przeznaczona jest dla grup min. 15 dzieci.</w:t>
      </w:r>
    </w:p>
    <w:p w14:paraId="301D3379" w14:textId="03E991C1" w:rsidR="00BC7858" w:rsidRPr="00F767A5" w:rsidRDefault="00BC7858" w:rsidP="00BC7858">
      <w:pPr>
        <w:pStyle w:val="Normalny1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849" w:firstLine="0"/>
        <w:jc w:val="both"/>
        <w:rPr>
          <w:rFonts w:asciiTheme="minorHAnsi" w:eastAsia="Arial" w:hAnsiTheme="minorHAnsi" w:cs="Arial"/>
        </w:rPr>
      </w:pPr>
      <w:r w:rsidRPr="00F767A5">
        <w:rPr>
          <w:rFonts w:asciiTheme="minorHAnsi" w:eastAsia="Arial" w:hAnsiTheme="minorHAnsi" w:cs="Arial"/>
        </w:rPr>
        <w:t>Oferta obowiązuje od poniedziałku do piątku do 2</w:t>
      </w:r>
      <w:r w:rsidR="003915C0">
        <w:rPr>
          <w:rFonts w:asciiTheme="minorHAnsi" w:eastAsia="Arial" w:hAnsiTheme="minorHAnsi" w:cs="Arial"/>
        </w:rPr>
        <w:t>6</w:t>
      </w:r>
      <w:r w:rsidRPr="00F767A5">
        <w:rPr>
          <w:rFonts w:asciiTheme="minorHAnsi" w:eastAsia="Arial" w:hAnsiTheme="minorHAnsi" w:cs="Arial"/>
        </w:rPr>
        <w:t xml:space="preserve"> czerwca 20</w:t>
      </w:r>
      <w:r w:rsidR="003915C0">
        <w:rPr>
          <w:rFonts w:asciiTheme="minorHAnsi" w:eastAsia="Arial" w:hAnsiTheme="minorHAnsi" w:cs="Arial"/>
        </w:rPr>
        <w:t>20</w:t>
      </w:r>
      <w:r w:rsidRPr="00F767A5">
        <w:rPr>
          <w:rFonts w:asciiTheme="minorHAnsi" w:eastAsia="Arial" w:hAnsiTheme="minorHAnsi" w:cs="Arial"/>
        </w:rPr>
        <w:t>r.</w:t>
      </w:r>
      <w:bookmarkStart w:id="0" w:name="_GoBack"/>
      <w:bookmarkEnd w:id="0"/>
    </w:p>
    <w:p w14:paraId="6B4C7DA0" w14:textId="77777777" w:rsidR="00BC7858" w:rsidRPr="00F767A5" w:rsidRDefault="00BC7858" w:rsidP="00BC7858">
      <w:pPr>
        <w:pStyle w:val="Normalny1"/>
        <w:tabs>
          <w:tab w:val="left" w:pos="993"/>
        </w:tabs>
        <w:spacing w:after="0" w:line="240" w:lineRule="auto"/>
        <w:ind w:left="567" w:right="849"/>
        <w:jc w:val="both"/>
        <w:rPr>
          <w:rFonts w:asciiTheme="minorHAnsi" w:eastAsia="Arial" w:hAnsiTheme="minorHAnsi" w:cs="Arial"/>
        </w:rPr>
      </w:pPr>
    </w:p>
    <w:p w14:paraId="707C46B4" w14:textId="77777777" w:rsidR="00BC7858" w:rsidRPr="00C0475C" w:rsidRDefault="00BC7858" w:rsidP="00BC7858">
      <w:pPr>
        <w:pStyle w:val="Normalny1"/>
        <w:tabs>
          <w:tab w:val="left" w:pos="993"/>
        </w:tabs>
        <w:spacing w:after="0" w:line="240" w:lineRule="auto"/>
        <w:ind w:left="567" w:right="849"/>
        <w:rPr>
          <w:rFonts w:asciiTheme="minorHAnsi" w:eastAsia="Arial" w:hAnsiTheme="minorHAnsi" w:cs="Arial"/>
          <w:color w:val="E36C0A" w:themeColor="accent6" w:themeShade="BF"/>
        </w:rPr>
      </w:pPr>
      <w:r w:rsidRPr="00C0475C">
        <w:rPr>
          <w:rFonts w:asciiTheme="minorHAnsi" w:eastAsia="Arial" w:hAnsiTheme="minorHAnsi" w:cs="Arial"/>
          <w:color w:val="E36C0A" w:themeColor="accent6" w:themeShade="BF"/>
        </w:rPr>
        <w:t>Prosimy o zaznaczenie poniższych informacji (dwa pierwsze punkty są konieczne do realizacji wizyty).</w:t>
      </w:r>
    </w:p>
    <w:p w14:paraId="6AB150AA" w14:textId="77777777" w:rsidR="00BC7858" w:rsidRDefault="00BC7858" w:rsidP="00BC7858">
      <w:pPr>
        <w:pStyle w:val="Normalny1"/>
        <w:spacing w:after="0" w:line="240" w:lineRule="auto"/>
        <w:ind w:left="567" w:right="849"/>
        <w:rPr>
          <w:rFonts w:asciiTheme="minorHAnsi" w:eastAsia="Arial" w:hAnsiTheme="minorHAnsi" w:cs="Arial"/>
        </w:rPr>
      </w:pPr>
      <w:bookmarkStart w:id="1" w:name="_gjdgxs" w:colFirst="0" w:colLast="0"/>
      <w:bookmarkEnd w:id="1"/>
      <w:r w:rsidRPr="00FE7540">
        <w:rPr>
          <w:rFonts w:ascii="Lucida Grande" w:eastAsia="Arial" w:hAnsi="Lucida Grande" w:cs="Lucida Grande"/>
          <w:sz w:val="40"/>
          <w:szCs w:val="32"/>
        </w:rPr>
        <w:t>□</w:t>
      </w:r>
      <w:r w:rsidRPr="00FE7540">
        <w:rPr>
          <w:rFonts w:asciiTheme="minorHAnsi" w:hAnsiTheme="minorHAnsi"/>
          <w:sz w:val="28"/>
        </w:rPr>
        <w:t xml:space="preserve"> </w:t>
      </w:r>
      <w:r w:rsidRPr="00F767A5">
        <w:rPr>
          <w:rFonts w:asciiTheme="minorHAnsi" w:eastAsia="Arial" w:hAnsiTheme="minorHAnsi" w:cs="Arial"/>
        </w:rPr>
        <w:t xml:space="preserve">Potwierdzam, iż zapoznałem się z </w:t>
      </w:r>
      <w:r w:rsidRPr="00F767A5">
        <w:rPr>
          <w:rFonts w:asciiTheme="minorHAnsi" w:eastAsia="Arial" w:hAnsiTheme="minorHAnsi" w:cs="Arial"/>
          <w:b/>
        </w:rPr>
        <w:t>Zasadami obowiązującymi grupę</w:t>
      </w:r>
      <w:r w:rsidRPr="00F767A5">
        <w:rPr>
          <w:rFonts w:asciiTheme="minorHAnsi" w:eastAsia="Arial" w:hAnsiTheme="minorHAnsi" w:cs="Arial"/>
        </w:rPr>
        <w:t xml:space="preserve"> w trakcie wizyty w </w:t>
      </w:r>
      <w:proofErr w:type="spellStart"/>
      <w:r w:rsidRPr="00F767A5">
        <w:rPr>
          <w:rFonts w:asciiTheme="minorHAnsi" w:eastAsia="Arial" w:hAnsiTheme="minorHAnsi" w:cs="Arial"/>
        </w:rPr>
        <w:t>Loopy’s</w:t>
      </w:r>
      <w:proofErr w:type="spellEnd"/>
      <w:r w:rsidRPr="00F767A5">
        <w:rPr>
          <w:rFonts w:asciiTheme="minorHAnsi" w:eastAsia="Arial" w:hAnsiTheme="minorHAnsi" w:cs="Arial"/>
        </w:rPr>
        <w:t xml:space="preserve"> World.</w:t>
      </w:r>
    </w:p>
    <w:p w14:paraId="2F706B8A" w14:textId="77777777" w:rsidR="00BC7858" w:rsidRPr="00C0475C" w:rsidRDefault="00BC7858" w:rsidP="00BC7858">
      <w:pPr>
        <w:pStyle w:val="Normalny1"/>
        <w:spacing w:after="0" w:line="240" w:lineRule="auto"/>
        <w:ind w:left="567" w:right="849"/>
        <w:rPr>
          <w:rFonts w:asciiTheme="minorHAnsi" w:eastAsia="Arial" w:hAnsiTheme="minorHAnsi" w:cs="Times New Roman"/>
        </w:rPr>
      </w:pPr>
      <w:r w:rsidRPr="00FE7540">
        <w:rPr>
          <w:rFonts w:ascii="Lucida Grande" w:eastAsia="Arial" w:hAnsi="Lucida Grande" w:cs="Lucida Grande"/>
          <w:sz w:val="40"/>
          <w:szCs w:val="32"/>
        </w:rPr>
        <w:t>□</w:t>
      </w:r>
      <w:r>
        <w:rPr>
          <w:rFonts w:ascii="Times New Roman" w:eastAsia="Arial" w:hAnsi="Times New Roman" w:cs="Times New Roman"/>
          <w:sz w:val="40"/>
          <w:szCs w:val="32"/>
        </w:rPr>
        <w:t xml:space="preserve"> </w:t>
      </w:r>
      <w:r w:rsidR="00AE7599">
        <w:rPr>
          <w:rFonts w:asciiTheme="minorHAnsi" w:eastAsia="Arial" w:hAnsiTheme="minorHAnsi" w:cs="Times New Roman"/>
          <w:szCs w:val="32"/>
        </w:rPr>
        <w:t>Wyrażam zgodę</w:t>
      </w:r>
      <w:r w:rsidRPr="00C0475C">
        <w:rPr>
          <w:rFonts w:asciiTheme="minorHAnsi" w:eastAsia="Arial" w:hAnsiTheme="minorHAnsi" w:cs="Times New Roman"/>
          <w:szCs w:val="32"/>
        </w:rPr>
        <w:t xml:space="preserve"> na przetwarzanie moich danych osobowych w celu realizacji wizyty w </w:t>
      </w:r>
      <w:proofErr w:type="spellStart"/>
      <w:r w:rsidRPr="00C0475C">
        <w:rPr>
          <w:rFonts w:asciiTheme="minorHAnsi" w:eastAsia="Arial" w:hAnsiTheme="minorHAnsi" w:cs="Times New Roman"/>
          <w:szCs w:val="32"/>
        </w:rPr>
        <w:t>Loopy’s</w:t>
      </w:r>
      <w:proofErr w:type="spellEnd"/>
      <w:r w:rsidRPr="00C0475C">
        <w:rPr>
          <w:rFonts w:asciiTheme="minorHAnsi" w:eastAsia="Arial" w:hAnsiTheme="minorHAnsi" w:cs="Times New Roman"/>
          <w:szCs w:val="32"/>
        </w:rPr>
        <w:t xml:space="preserve"> World.</w:t>
      </w:r>
    </w:p>
    <w:p w14:paraId="06DA688D" w14:textId="77777777" w:rsidR="00BC7858" w:rsidRPr="00F767A5" w:rsidRDefault="00BC7858" w:rsidP="00BC7858">
      <w:pPr>
        <w:pStyle w:val="Normalny1"/>
        <w:spacing w:after="0" w:line="240" w:lineRule="auto"/>
        <w:ind w:left="567" w:right="849"/>
        <w:rPr>
          <w:rFonts w:asciiTheme="minorHAnsi" w:eastAsia="Arial" w:hAnsiTheme="minorHAnsi" w:cs="Arial"/>
        </w:rPr>
      </w:pPr>
      <w:r w:rsidRPr="00FE7540">
        <w:rPr>
          <w:rFonts w:ascii="Lucida Grande" w:eastAsia="Arial" w:hAnsi="Lucida Grande" w:cs="Lucida Grande"/>
          <w:sz w:val="40"/>
          <w:szCs w:val="32"/>
        </w:rPr>
        <w:t>□</w:t>
      </w:r>
      <w:r w:rsidRPr="00FE7540">
        <w:rPr>
          <w:rFonts w:asciiTheme="minorHAnsi" w:hAnsiTheme="minorHAnsi"/>
          <w:sz w:val="28"/>
        </w:rPr>
        <w:t xml:space="preserve"> </w:t>
      </w:r>
      <w:r w:rsidR="00AE7599">
        <w:rPr>
          <w:rFonts w:asciiTheme="minorHAnsi" w:eastAsia="Arial" w:hAnsiTheme="minorHAnsi" w:cs="Arial"/>
        </w:rPr>
        <w:t xml:space="preserve"> Wyrażam zgodę</w:t>
      </w:r>
      <w:r w:rsidRPr="00F767A5">
        <w:rPr>
          <w:rFonts w:asciiTheme="minorHAnsi" w:eastAsia="Arial" w:hAnsiTheme="minorHAnsi" w:cs="Arial"/>
        </w:rPr>
        <w:t xml:space="preserve"> na dodanie mojego maila do </w:t>
      </w:r>
      <w:proofErr w:type="spellStart"/>
      <w:r w:rsidRPr="00F767A5">
        <w:rPr>
          <w:rFonts w:asciiTheme="minorHAnsi" w:eastAsia="Arial" w:hAnsiTheme="minorHAnsi" w:cs="Arial"/>
        </w:rPr>
        <w:t>newslettera</w:t>
      </w:r>
      <w:proofErr w:type="spellEnd"/>
      <w:r w:rsidRPr="00F767A5">
        <w:rPr>
          <w:rFonts w:asciiTheme="minorHAnsi" w:eastAsia="Arial" w:hAnsiTheme="minorHAnsi" w:cs="Arial"/>
        </w:rPr>
        <w:t xml:space="preserve"> dla nauczycieli </w:t>
      </w:r>
      <w:proofErr w:type="spellStart"/>
      <w:r w:rsidRPr="00F767A5">
        <w:rPr>
          <w:rFonts w:asciiTheme="minorHAnsi" w:eastAsia="Arial" w:hAnsiTheme="minorHAnsi" w:cs="Arial"/>
        </w:rPr>
        <w:t>Loopy’s</w:t>
      </w:r>
      <w:proofErr w:type="spellEnd"/>
      <w:r w:rsidRPr="00F767A5">
        <w:rPr>
          <w:rFonts w:asciiTheme="minorHAnsi" w:eastAsia="Arial" w:hAnsiTheme="minorHAnsi" w:cs="Arial"/>
        </w:rPr>
        <w:t xml:space="preserve"> World, chcę na bieżąco być informowana/</w:t>
      </w:r>
      <w:proofErr w:type="spellStart"/>
      <w:r w:rsidRPr="00F767A5">
        <w:rPr>
          <w:rFonts w:asciiTheme="minorHAnsi" w:eastAsia="Arial" w:hAnsiTheme="minorHAnsi" w:cs="Arial"/>
        </w:rPr>
        <w:t>ny</w:t>
      </w:r>
      <w:proofErr w:type="spellEnd"/>
      <w:r w:rsidRPr="00F767A5">
        <w:rPr>
          <w:rFonts w:asciiTheme="minorHAnsi" w:eastAsia="Arial" w:hAnsiTheme="minorHAnsi" w:cs="Arial"/>
        </w:rPr>
        <w:t xml:space="preserve"> o nowościach w </w:t>
      </w:r>
      <w:proofErr w:type="spellStart"/>
      <w:r w:rsidRPr="00F767A5">
        <w:rPr>
          <w:rFonts w:asciiTheme="minorHAnsi" w:eastAsia="Arial" w:hAnsiTheme="minorHAnsi" w:cs="Arial"/>
        </w:rPr>
        <w:t>Loopy’s</w:t>
      </w:r>
      <w:proofErr w:type="spellEnd"/>
      <w:r w:rsidRPr="00F767A5">
        <w:rPr>
          <w:rFonts w:asciiTheme="minorHAnsi" w:eastAsia="Arial" w:hAnsiTheme="minorHAnsi" w:cs="Arial"/>
        </w:rPr>
        <w:t xml:space="preserve"> World.</w:t>
      </w:r>
    </w:p>
    <w:p w14:paraId="03E98D6B" w14:textId="77777777" w:rsidR="00BC7858" w:rsidRPr="00F767A5" w:rsidRDefault="00BC7858" w:rsidP="00BC7858">
      <w:pPr>
        <w:pStyle w:val="Normalny1"/>
        <w:spacing w:after="0" w:line="240" w:lineRule="auto"/>
        <w:ind w:right="849"/>
        <w:rPr>
          <w:rFonts w:asciiTheme="minorHAnsi" w:eastAsia="Arial" w:hAnsiTheme="minorHAnsi" w:cs="Arial"/>
        </w:rPr>
      </w:pPr>
    </w:p>
    <w:tbl>
      <w:tblPr>
        <w:tblW w:w="10421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781"/>
        <w:gridCol w:w="4640"/>
      </w:tblGrid>
      <w:tr w:rsidR="00BC7858" w:rsidRPr="00F767A5" w14:paraId="777778C6" w14:textId="77777777" w:rsidTr="00BC7858">
        <w:trPr>
          <w:trHeight w:val="1440"/>
        </w:trPr>
        <w:tc>
          <w:tcPr>
            <w:tcW w:w="5781" w:type="dxa"/>
            <w:shd w:val="clear" w:color="auto" w:fill="FFFFFF"/>
          </w:tcPr>
          <w:p w14:paraId="31E2EB15" w14:textId="77777777" w:rsidR="00BC7858" w:rsidRPr="00F767A5" w:rsidRDefault="00BC7858" w:rsidP="00BC7858">
            <w:pPr>
              <w:pStyle w:val="Normalny1"/>
              <w:spacing w:before="240" w:after="0" w:line="240" w:lineRule="auto"/>
              <w:ind w:left="567"/>
              <w:rPr>
                <w:rFonts w:asciiTheme="minorHAnsi" w:eastAsia="Arial" w:hAnsiTheme="minorHAnsi" w:cs="Arial"/>
              </w:rPr>
            </w:pPr>
            <w:r w:rsidRPr="00F767A5">
              <w:rPr>
                <w:rFonts w:asciiTheme="minorHAnsi" w:eastAsia="Arial" w:hAnsiTheme="minorHAnsi" w:cs="Arial"/>
              </w:rPr>
              <w:t>Data i miejsce:</w:t>
            </w:r>
          </w:p>
          <w:p w14:paraId="69615AB8" w14:textId="77777777" w:rsidR="00BC7858" w:rsidRPr="00F767A5" w:rsidRDefault="00BC7858" w:rsidP="00BC7858">
            <w:pPr>
              <w:pStyle w:val="Normalny1"/>
              <w:spacing w:before="240" w:after="0" w:line="240" w:lineRule="auto"/>
              <w:ind w:left="567"/>
              <w:rPr>
                <w:rFonts w:asciiTheme="minorHAnsi" w:eastAsia="Arial" w:hAnsiTheme="minorHAnsi" w:cs="Arial"/>
              </w:rPr>
            </w:pPr>
          </w:p>
          <w:p w14:paraId="56E239BB" w14:textId="77777777" w:rsidR="00BC7858" w:rsidRPr="00F767A5" w:rsidRDefault="00BC7858" w:rsidP="00BC7858">
            <w:pPr>
              <w:pStyle w:val="Normalny1"/>
              <w:spacing w:before="240" w:after="0" w:line="240" w:lineRule="auto"/>
              <w:ind w:left="567"/>
              <w:rPr>
                <w:rFonts w:asciiTheme="minorHAnsi" w:eastAsia="Arial" w:hAnsiTheme="minorHAnsi" w:cs="Arial"/>
              </w:rPr>
            </w:pPr>
            <w:r w:rsidRPr="00F767A5">
              <w:rPr>
                <w:rFonts w:asciiTheme="minorHAnsi" w:eastAsia="Arial" w:hAnsiTheme="minorHAnsi" w:cs="Arial"/>
              </w:rPr>
              <w:t>_______________________________________</w:t>
            </w:r>
          </w:p>
        </w:tc>
        <w:tc>
          <w:tcPr>
            <w:tcW w:w="4640" w:type="dxa"/>
            <w:shd w:val="clear" w:color="auto" w:fill="FFFFFF"/>
          </w:tcPr>
          <w:p w14:paraId="3FCDA28F" w14:textId="77777777" w:rsidR="00BC7858" w:rsidRPr="00F767A5" w:rsidRDefault="00BC7858" w:rsidP="00BC7858">
            <w:pPr>
              <w:pStyle w:val="Normalny1"/>
              <w:spacing w:before="240" w:after="0" w:line="240" w:lineRule="auto"/>
              <w:rPr>
                <w:rFonts w:asciiTheme="minorHAnsi" w:eastAsia="Arial" w:hAnsiTheme="minorHAnsi" w:cs="Arial"/>
              </w:rPr>
            </w:pPr>
            <w:r w:rsidRPr="00F767A5">
              <w:rPr>
                <w:rFonts w:asciiTheme="minorHAnsi" w:eastAsia="Arial" w:hAnsiTheme="minorHAnsi" w:cs="Arial"/>
              </w:rPr>
              <w:t>Podpis Organizatora:</w:t>
            </w:r>
          </w:p>
          <w:p w14:paraId="4EE229CE" w14:textId="77777777" w:rsidR="00BC7858" w:rsidRPr="00F767A5" w:rsidRDefault="00BC7858" w:rsidP="00BC7858">
            <w:pPr>
              <w:pStyle w:val="Normalny1"/>
              <w:spacing w:before="240" w:after="0" w:line="240" w:lineRule="auto"/>
              <w:ind w:left="567"/>
              <w:rPr>
                <w:rFonts w:asciiTheme="minorHAnsi" w:eastAsia="Arial" w:hAnsiTheme="minorHAnsi" w:cs="Arial"/>
              </w:rPr>
            </w:pPr>
          </w:p>
          <w:p w14:paraId="556AA637" w14:textId="77777777" w:rsidR="00BC7858" w:rsidRPr="00F767A5" w:rsidRDefault="00BC7858" w:rsidP="00BC7858">
            <w:pPr>
              <w:pStyle w:val="Normalny1"/>
              <w:spacing w:before="240" w:after="0" w:line="240" w:lineRule="auto"/>
              <w:rPr>
                <w:rFonts w:asciiTheme="minorHAnsi" w:eastAsia="Arial" w:hAnsiTheme="minorHAnsi" w:cs="Arial"/>
              </w:rPr>
            </w:pPr>
            <w:r w:rsidRPr="00F767A5">
              <w:rPr>
                <w:rFonts w:asciiTheme="minorHAnsi" w:eastAsia="Arial" w:hAnsiTheme="minorHAnsi" w:cs="Arial"/>
              </w:rPr>
              <w:t>____________________________________</w:t>
            </w:r>
          </w:p>
        </w:tc>
      </w:tr>
    </w:tbl>
    <w:p w14:paraId="3D613A3E" w14:textId="77777777" w:rsidR="00BC7858" w:rsidRPr="00F767A5" w:rsidRDefault="00BC7858" w:rsidP="00BC7858">
      <w:pPr>
        <w:pStyle w:val="Normalny1"/>
        <w:spacing w:after="0" w:line="240" w:lineRule="auto"/>
        <w:rPr>
          <w:rFonts w:asciiTheme="minorHAnsi" w:eastAsia="Arial" w:hAnsiTheme="minorHAnsi" w:cs="Arial"/>
          <w:b/>
          <w:sz w:val="28"/>
          <w:szCs w:val="28"/>
        </w:rPr>
      </w:pPr>
    </w:p>
    <w:p w14:paraId="56042F2B" w14:textId="77777777" w:rsidR="00BC7858" w:rsidRDefault="00BC7858" w:rsidP="00DB6691">
      <w:pPr>
        <w:suppressAutoHyphens w:val="0"/>
        <w:spacing w:before="120" w:after="0" w:line="200" w:lineRule="atLeast"/>
        <w:jc w:val="center"/>
        <w:rPr>
          <w:rFonts w:ascii="Times New Roman" w:hAnsi="Times New Roman" w:cs="Times New Roman"/>
          <w:b/>
          <w:sz w:val="28"/>
          <w:szCs w:val="20"/>
          <w:lang w:val="pl-PL"/>
        </w:rPr>
      </w:pPr>
    </w:p>
    <w:p w14:paraId="79926BDE" w14:textId="77777777" w:rsidR="00BC7858" w:rsidRDefault="00BC7858" w:rsidP="00DB6691">
      <w:pPr>
        <w:suppressAutoHyphens w:val="0"/>
        <w:spacing w:before="120" w:after="0" w:line="200" w:lineRule="atLeast"/>
        <w:jc w:val="center"/>
        <w:rPr>
          <w:rFonts w:ascii="Times New Roman" w:hAnsi="Times New Roman" w:cs="Times New Roman"/>
          <w:b/>
          <w:sz w:val="28"/>
          <w:szCs w:val="20"/>
          <w:lang w:val="pl-PL"/>
        </w:rPr>
      </w:pPr>
    </w:p>
    <w:p w14:paraId="01412F65" w14:textId="77777777" w:rsidR="00BC7858" w:rsidRDefault="00BC785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0"/>
          <w:lang w:val="pl-PL"/>
        </w:rPr>
      </w:pPr>
      <w:r>
        <w:rPr>
          <w:rFonts w:ascii="Times New Roman" w:hAnsi="Times New Roman" w:cs="Times New Roman"/>
          <w:b/>
          <w:sz w:val="28"/>
          <w:szCs w:val="20"/>
          <w:lang w:val="pl-PL"/>
        </w:rPr>
        <w:br w:type="page"/>
      </w:r>
    </w:p>
    <w:p w14:paraId="3CC3E007" w14:textId="77777777" w:rsidR="00BD5264" w:rsidRPr="00AE7599" w:rsidRDefault="00BD5264" w:rsidP="00AE7599">
      <w:pPr>
        <w:pStyle w:val="Normalny2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WYBIERZ DATĘ I RODZAJ WIZYTY:</w:t>
      </w:r>
    </w:p>
    <w:tbl>
      <w:tblPr>
        <w:tblW w:w="10320" w:type="dxa"/>
        <w:tblInd w:w="600" w:type="dxa"/>
        <w:tblLayout w:type="fixed"/>
        <w:tblLook w:val="0000" w:firstRow="0" w:lastRow="0" w:firstColumn="0" w:lastColumn="0" w:noHBand="0" w:noVBand="0"/>
      </w:tblPr>
      <w:tblGrid>
        <w:gridCol w:w="5462"/>
        <w:gridCol w:w="4858"/>
      </w:tblGrid>
      <w:tr w:rsidR="00BD5264" w:rsidRPr="00B1535A" w14:paraId="6C424BF2" w14:textId="77777777" w:rsidTr="00C943F3">
        <w:trPr>
          <w:trHeight w:val="360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63812" w14:textId="77777777" w:rsidR="00BD5264" w:rsidRPr="00C943F3" w:rsidRDefault="00BD5264" w:rsidP="00BD5264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B0F0"/>
              </w:rPr>
            </w:pPr>
            <w:r w:rsidRPr="00C943F3">
              <w:rPr>
                <w:rFonts w:asciiTheme="minorHAnsi" w:eastAsia="Arial" w:hAnsiTheme="minorHAnsi" w:cs="Arial"/>
                <w:b/>
                <w:color w:val="00B0F0"/>
              </w:rPr>
              <w:t>WIZYTA:</w:t>
            </w:r>
          </w:p>
          <w:p w14:paraId="6F51F370" w14:textId="77777777" w:rsidR="00BD5264" w:rsidRPr="00C943F3" w:rsidRDefault="00BD5264" w:rsidP="00BD5264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C943F3">
              <w:rPr>
                <w:rFonts w:asciiTheme="minorHAnsi" w:eastAsia="Arial" w:hAnsiTheme="minorHAnsi" w:cs="Arial"/>
                <w:b/>
                <w:color w:val="auto"/>
              </w:rPr>
              <w:t>poza okresem Mikołajek i Dnia Dziecka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4F4EB" w14:textId="77777777" w:rsidR="00BD5264" w:rsidRPr="00C943F3" w:rsidRDefault="00BD5264" w:rsidP="00BD5264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00B0F0"/>
              </w:rPr>
            </w:pPr>
            <w:r w:rsidRPr="00C943F3">
              <w:rPr>
                <w:rFonts w:asciiTheme="minorHAnsi" w:eastAsia="Arial" w:hAnsiTheme="minorHAnsi" w:cs="Arial"/>
                <w:b/>
                <w:color w:val="00B0F0"/>
              </w:rPr>
              <w:t xml:space="preserve">WIZYTA W OKRESIE: </w:t>
            </w:r>
          </w:p>
          <w:p w14:paraId="11649E23" w14:textId="077A69CC" w:rsidR="00BD5264" w:rsidRPr="00C943F3" w:rsidRDefault="00BD5264" w:rsidP="003915C0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  <w:color w:val="auto"/>
              </w:rPr>
            </w:pPr>
          </w:p>
          <w:p w14:paraId="5C13521F" w14:textId="75287499" w:rsidR="00BD5264" w:rsidRPr="00C943F3" w:rsidRDefault="00BD5264" w:rsidP="00BD5264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auto"/>
              </w:rPr>
            </w:pPr>
            <w:r w:rsidRPr="00C943F3">
              <w:rPr>
                <w:rFonts w:asciiTheme="minorHAnsi" w:eastAsia="Arial" w:hAnsiTheme="minorHAnsi" w:cs="Arial"/>
                <w:b/>
                <w:color w:val="auto"/>
              </w:rPr>
              <w:t>Dnia Dziecka (2</w:t>
            </w:r>
            <w:r w:rsidR="003915C0">
              <w:rPr>
                <w:rFonts w:asciiTheme="minorHAnsi" w:eastAsia="Arial" w:hAnsiTheme="minorHAnsi" w:cs="Arial"/>
                <w:b/>
                <w:color w:val="auto"/>
              </w:rPr>
              <w:t>5</w:t>
            </w:r>
            <w:r w:rsidRPr="00C943F3">
              <w:rPr>
                <w:rFonts w:asciiTheme="minorHAnsi" w:eastAsia="Arial" w:hAnsiTheme="minorHAnsi" w:cs="Arial"/>
                <w:b/>
                <w:color w:val="auto"/>
              </w:rPr>
              <w:t>.05-</w:t>
            </w:r>
            <w:r w:rsidR="003915C0">
              <w:rPr>
                <w:rFonts w:asciiTheme="minorHAnsi" w:eastAsia="Arial" w:hAnsiTheme="minorHAnsi" w:cs="Arial"/>
                <w:b/>
                <w:color w:val="auto"/>
              </w:rPr>
              <w:t>2020-12</w:t>
            </w:r>
            <w:r w:rsidRPr="00C943F3">
              <w:rPr>
                <w:rFonts w:asciiTheme="minorHAnsi" w:eastAsia="Arial" w:hAnsiTheme="minorHAnsi" w:cs="Arial"/>
                <w:b/>
                <w:color w:val="auto"/>
              </w:rPr>
              <w:t>.06.2</w:t>
            </w:r>
            <w:r w:rsidR="003915C0">
              <w:rPr>
                <w:rFonts w:asciiTheme="minorHAnsi" w:eastAsia="Arial" w:hAnsiTheme="minorHAnsi" w:cs="Arial"/>
                <w:b/>
                <w:color w:val="auto"/>
              </w:rPr>
              <w:t>020</w:t>
            </w:r>
            <w:r w:rsidRPr="00C943F3">
              <w:rPr>
                <w:rFonts w:asciiTheme="minorHAnsi" w:eastAsia="Arial" w:hAnsiTheme="minorHAnsi" w:cs="Arial"/>
                <w:b/>
                <w:color w:val="auto"/>
              </w:rPr>
              <w:t>)</w:t>
            </w:r>
          </w:p>
        </w:tc>
      </w:tr>
      <w:tr w:rsidR="0086371D" w:rsidRPr="00B1535A" w14:paraId="4D24DF15" w14:textId="77777777" w:rsidTr="00C943F3">
        <w:trPr>
          <w:trHeight w:val="3120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7734" w14:textId="1DEF2B41" w:rsidR="0086371D" w:rsidRPr="00C943F3" w:rsidRDefault="0086371D" w:rsidP="00BD5264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</w:pPr>
            <w:r w:rsidRPr="00C943F3">
              <w:rPr>
                <w:rFonts w:asciiTheme="minorHAnsi" w:eastAsia="Arial" w:hAnsiTheme="minorHAnsi" w:cs="Arial"/>
                <w:b/>
                <w:color w:val="00B0F0"/>
                <w:sz w:val="28"/>
                <w:szCs w:val="28"/>
              </w:rPr>
              <w:t xml:space="preserve">□ 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KIDS PAKIET - 2</w:t>
            </w:r>
            <w:r w:rsidR="003915C0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4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 xml:space="preserve">zł </w:t>
            </w:r>
          </w:p>
          <w:p w14:paraId="30B1DC22" w14:textId="77777777" w:rsidR="0086371D" w:rsidRPr="00C943F3" w:rsidRDefault="0086371D" w:rsidP="00BD5264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3256E0D0" w14:textId="77777777" w:rsidR="0086371D" w:rsidRPr="00C943F3" w:rsidRDefault="0086371D" w:rsidP="00BD5264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u w:val="single"/>
              </w:rPr>
            </w:pPr>
            <w:r w:rsidRPr="00C943F3">
              <w:rPr>
                <w:rFonts w:asciiTheme="minorHAnsi" w:eastAsia="Arial" w:hAnsiTheme="minorHAnsi" w:cs="Arial"/>
                <w:u w:val="single"/>
              </w:rPr>
              <w:t xml:space="preserve">Cena zawiera: </w:t>
            </w:r>
          </w:p>
          <w:p w14:paraId="49FB6AF2" w14:textId="77777777" w:rsidR="0086371D" w:rsidRPr="00C943F3" w:rsidRDefault="0086371D" w:rsidP="00BD5264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Arial" w:hAnsiTheme="minorHAnsi" w:cs="Arial"/>
              </w:rPr>
            </w:pPr>
            <w:r w:rsidRPr="00C943F3">
              <w:rPr>
                <w:rFonts w:asciiTheme="minorHAnsi" w:eastAsia="Arial" w:hAnsiTheme="minorHAnsi" w:cs="Arial"/>
              </w:rPr>
              <w:t xml:space="preserve">Wejście 2,5 h </w:t>
            </w:r>
          </w:p>
          <w:p w14:paraId="1147D1A8" w14:textId="6BB2266E" w:rsidR="0086371D" w:rsidRPr="003915C0" w:rsidRDefault="0086371D" w:rsidP="003915C0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C943F3">
              <w:rPr>
                <w:rFonts w:asciiTheme="minorHAnsi" w:eastAsia="Arial" w:hAnsiTheme="minorHAnsi" w:cs="Arial"/>
              </w:rPr>
              <w:t>Swobodna zabawa</w:t>
            </w:r>
          </w:p>
          <w:p w14:paraId="0B42DD9F" w14:textId="77777777" w:rsidR="0086371D" w:rsidRPr="00C943F3" w:rsidRDefault="0086371D" w:rsidP="00BD5264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C943F3">
              <w:rPr>
                <w:rFonts w:asciiTheme="minorHAnsi" w:hAnsiTheme="minorHAnsi"/>
              </w:rPr>
              <w:t>Napój – wybierz jeden:</w:t>
            </w:r>
          </w:p>
          <w:p w14:paraId="1F3CCA18" w14:textId="77777777" w:rsidR="0086371D" w:rsidRPr="00C943F3" w:rsidRDefault="0086371D" w:rsidP="00BD5264">
            <w:pPr>
              <w:pStyle w:val="Normalny1"/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 </w:t>
            </w:r>
            <w:r w:rsidRPr="00C943F3">
              <w:rPr>
                <w:rFonts w:asciiTheme="minorHAnsi" w:hAnsiTheme="minorHAnsi"/>
                <w:b/>
              </w:rPr>
              <w:t>lemoniada</w:t>
            </w:r>
            <w:r w:rsidRPr="00C943F3">
              <w:rPr>
                <w:rFonts w:asciiTheme="minorHAnsi" w:hAnsiTheme="minorHAnsi"/>
              </w:rPr>
              <w:t xml:space="preserve"> 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r w:rsidRPr="00C943F3">
              <w:rPr>
                <w:rFonts w:asciiTheme="minorHAnsi" w:hAnsiTheme="minorHAnsi"/>
                <w:b/>
              </w:rPr>
              <w:t xml:space="preserve">kompot </w:t>
            </w:r>
          </w:p>
          <w:p w14:paraId="7A21D06F" w14:textId="77777777" w:rsidR="0086371D" w:rsidRPr="00C943F3" w:rsidRDefault="0086371D" w:rsidP="00BD5264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C943F3">
              <w:rPr>
                <w:rFonts w:asciiTheme="minorHAnsi" w:eastAsia="Arial" w:hAnsiTheme="minorHAnsi" w:cs="Arial"/>
              </w:rPr>
              <w:t>Przekąska – wybierz jedną:</w:t>
            </w:r>
          </w:p>
          <w:p w14:paraId="7E462ABB" w14:textId="77777777" w:rsidR="0086371D" w:rsidRPr="00C943F3" w:rsidRDefault="0086371D" w:rsidP="00BD5264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C943F3">
              <w:rPr>
                <w:rFonts w:asciiTheme="minorHAnsi" w:eastAsia="Arial" w:hAnsiTheme="minorHAnsi" w:cs="Arial"/>
              </w:rPr>
              <w:t xml:space="preserve">             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b/>
              </w:rPr>
              <w:t xml:space="preserve">frytki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b/>
              </w:rPr>
              <w:t xml:space="preserve">pizza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proofErr w:type="spellStart"/>
            <w:r w:rsidRPr="00C943F3">
              <w:rPr>
                <w:rFonts w:asciiTheme="minorHAnsi" w:eastAsia="Arial" w:hAnsiTheme="minorHAnsi" w:cs="Arial"/>
                <w:b/>
              </w:rPr>
              <w:t>owoco</w:t>
            </w:r>
            <w:proofErr w:type="spellEnd"/>
            <w:r w:rsidRPr="00C943F3">
              <w:rPr>
                <w:rFonts w:asciiTheme="minorHAnsi" w:eastAsia="Arial" w:hAnsiTheme="minorHAnsi" w:cs="Arial"/>
                <w:b/>
              </w:rPr>
              <w:t>-jogurt</w:t>
            </w:r>
          </w:p>
          <w:p w14:paraId="64E2443D" w14:textId="530F01F1" w:rsidR="0086371D" w:rsidRPr="00C943F3" w:rsidRDefault="0086371D" w:rsidP="00BD5264">
            <w:pPr>
              <w:pStyle w:val="Normalny1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C943F3">
              <w:rPr>
                <w:rFonts w:asciiTheme="minorHAnsi" w:eastAsia="Arial" w:hAnsiTheme="minorHAnsi" w:cs="Arial"/>
              </w:rPr>
              <w:t xml:space="preserve">Zajęcia </w:t>
            </w:r>
            <w:r w:rsidR="003915C0">
              <w:rPr>
                <w:rFonts w:asciiTheme="minorHAnsi" w:eastAsia="Arial" w:hAnsiTheme="minorHAnsi" w:cs="Arial"/>
              </w:rPr>
              <w:t xml:space="preserve">BEZPIECZEŃSTWO NA DRODZE </w:t>
            </w:r>
            <w:r w:rsidRPr="00C943F3">
              <w:rPr>
                <w:rFonts w:asciiTheme="minorHAnsi" w:eastAsia="Arial" w:hAnsiTheme="minorHAnsi" w:cs="Arial"/>
              </w:rPr>
              <w:t xml:space="preserve"> (zajęcia odbywają się w trakcie wizyty i trwają ok 30 min)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0BF2F" w14:textId="7400176D" w:rsidR="0086371D" w:rsidRPr="00C943F3" w:rsidRDefault="0086371D" w:rsidP="005C6A4C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</w:pPr>
            <w:r w:rsidRPr="00C943F3">
              <w:rPr>
                <w:rFonts w:asciiTheme="minorHAnsi" w:eastAsia="Arial" w:hAnsiTheme="minorHAnsi" w:cs="Arial"/>
                <w:b/>
                <w:color w:val="00B0F0"/>
                <w:sz w:val="28"/>
                <w:szCs w:val="28"/>
              </w:rPr>
              <w:t xml:space="preserve">□ </w:t>
            </w:r>
            <w:r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KIDS PAKIET - 2</w:t>
            </w:r>
            <w:r w:rsidR="003915C0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6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 xml:space="preserve"> zł </w:t>
            </w:r>
          </w:p>
          <w:p w14:paraId="359364E9" w14:textId="77777777" w:rsidR="0086371D" w:rsidRPr="00C943F3" w:rsidRDefault="0086371D" w:rsidP="005C6A4C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14:paraId="72931BA1" w14:textId="77777777" w:rsidR="0086371D" w:rsidRPr="00C943F3" w:rsidRDefault="0086371D" w:rsidP="005C6A4C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u w:val="single"/>
              </w:rPr>
            </w:pPr>
            <w:r w:rsidRPr="00C943F3">
              <w:rPr>
                <w:rFonts w:asciiTheme="minorHAnsi" w:eastAsia="Arial" w:hAnsiTheme="minorHAnsi" w:cs="Arial"/>
                <w:u w:val="single"/>
              </w:rPr>
              <w:t xml:space="preserve">Cena zawiera: </w:t>
            </w:r>
          </w:p>
          <w:p w14:paraId="1097D94A" w14:textId="77777777" w:rsidR="0086371D" w:rsidRPr="00C943F3" w:rsidRDefault="0086371D" w:rsidP="005C6A4C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Arial" w:hAnsiTheme="minorHAnsi" w:cs="Arial"/>
              </w:rPr>
            </w:pPr>
            <w:r w:rsidRPr="00C943F3">
              <w:rPr>
                <w:rFonts w:asciiTheme="minorHAnsi" w:eastAsia="Arial" w:hAnsiTheme="minorHAnsi" w:cs="Arial"/>
              </w:rPr>
              <w:t xml:space="preserve">Wejście 2,5 h </w:t>
            </w:r>
          </w:p>
          <w:p w14:paraId="06E6BE8B" w14:textId="68122F33" w:rsidR="0086371D" w:rsidRPr="003915C0" w:rsidRDefault="0086371D" w:rsidP="003915C0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C943F3">
              <w:rPr>
                <w:rFonts w:asciiTheme="minorHAnsi" w:eastAsia="Arial" w:hAnsiTheme="minorHAnsi" w:cs="Arial"/>
              </w:rPr>
              <w:t>Swobodna zabawa</w:t>
            </w:r>
          </w:p>
          <w:p w14:paraId="5D28856E" w14:textId="77777777" w:rsidR="0086371D" w:rsidRPr="00C943F3" w:rsidRDefault="0086371D" w:rsidP="005C6A4C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C943F3">
              <w:rPr>
                <w:rFonts w:asciiTheme="minorHAnsi" w:hAnsiTheme="minorHAnsi"/>
              </w:rPr>
              <w:t>Napój – wybierz jeden:</w:t>
            </w:r>
          </w:p>
          <w:p w14:paraId="7693A9DE" w14:textId="77777777" w:rsidR="0086371D" w:rsidRPr="00C943F3" w:rsidRDefault="0086371D" w:rsidP="005C6A4C">
            <w:pPr>
              <w:pStyle w:val="Normalny1"/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 </w:t>
            </w:r>
            <w:r w:rsidRPr="00C943F3">
              <w:rPr>
                <w:rFonts w:asciiTheme="minorHAnsi" w:hAnsiTheme="minorHAnsi"/>
                <w:b/>
              </w:rPr>
              <w:t>lemoniada</w:t>
            </w:r>
            <w:r w:rsidRPr="00C943F3">
              <w:rPr>
                <w:rFonts w:asciiTheme="minorHAnsi" w:hAnsiTheme="minorHAnsi"/>
              </w:rPr>
              <w:t xml:space="preserve"> 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r w:rsidRPr="00C943F3">
              <w:rPr>
                <w:rFonts w:asciiTheme="minorHAnsi" w:hAnsiTheme="minorHAnsi"/>
                <w:b/>
              </w:rPr>
              <w:t xml:space="preserve">kompot </w:t>
            </w:r>
          </w:p>
          <w:p w14:paraId="19E8B2D8" w14:textId="77777777" w:rsidR="0086371D" w:rsidRPr="00C943F3" w:rsidRDefault="0086371D" w:rsidP="005C6A4C">
            <w:pPr>
              <w:pStyle w:val="Normalny1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C943F3">
              <w:rPr>
                <w:rFonts w:asciiTheme="minorHAnsi" w:eastAsia="Arial" w:hAnsiTheme="minorHAnsi" w:cs="Arial"/>
              </w:rPr>
              <w:t>Przekąska – wybierz jedną:</w:t>
            </w:r>
          </w:p>
          <w:p w14:paraId="0F21D26D" w14:textId="77777777" w:rsidR="0086371D" w:rsidRPr="00C943F3" w:rsidRDefault="0086371D" w:rsidP="005C6A4C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C943F3">
              <w:rPr>
                <w:rFonts w:asciiTheme="minorHAnsi" w:eastAsia="Arial" w:hAnsiTheme="minorHAnsi" w:cs="Arial"/>
              </w:rPr>
              <w:t xml:space="preserve">             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b/>
              </w:rPr>
              <w:t xml:space="preserve">frytki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b/>
              </w:rPr>
              <w:t xml:space="preserve">pizza </w:t>
            </w:r>
            <w:r w:rsidRPr="00C943F3">
              <w:rPr>
                <w:rFonts w:asciiTheme="minorHAnsi" w:eastAsia="Arial" w:hAnsiTheme="minorHAnsi" w:cs="Lucida Grande"/>
              </w:rPr>
              <w:t>□</w:t>
            </w:r>
            <w:r w:rsidRPr="00C943F3">
              <w:rPr>
                <w:rFonts w:asciiTheme="minorHAnsi" w:hAnsiTheme="minorHAnsi"/>
              </w:rPr>
              <w:t xml:space="preserve"> </w:t>
            </w:r>
            <w:proofErr w:type="spellStart"/>
            <w:r w:rsidRPr="00C943F3">
              <w:rPr>
                <w:rFonts w:asciiTheme="minorHAnsi" w:eastAsia="Arial" w:hAnsiTheme="minorHAnsi" w:cs="Arial"/>
                <w:b/>
              </w:rPr>
              <w:t>owoco</w:t>
            </w:r>
            <w:proofErr w:type="spellEnd"/>
            <w:r w:rsidRPr="00C943F3">
              <w:rPr>
                <w:rFonts w:asciiTheme="minorHAnsi" w:eastAsia="Arial" w:hAnsiTheme="minorHAnsi" w:cs="Arial"/>
                <w:b/>
              </w:rPr>
              <w:t>-jogurt</w:t>
            </w:r>
          </w:p>
          <w:p w14:paraId="1F925DCA" w14:textId="77777777" w:rsidR="0086371D" w:rsidRPr="00C943F3" w:rsidRDefault="0086371D" w:rsidP="0086371D">
            <w:pPr>
              <w:pStyle w:val="Normalny1"/>
              <w:spacing w:after="0" w:line="240" w:lineRule="auto"/>
              <w:ind w:left="72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86371D" w:rsidRPr="00B1535A" w14:paraId="16B327BB" w14:textId="77777777" w:rsidTr="00C943F3">
        <w:trPr>
          <w:trHeight w:val="2246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EF429" w14:textId="1CDD8177" w:rsidR="0086371D" w:rsidRPr="00C943F3" w:rsidRDefault="0086371D" w:rsidP="00AE7599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</w:pPr>
            <w:r w:rsidRPr="00C943F3">
              <w:rPr>
                <w:rFonts w:asciiTheme="minorHAnsi" w:eastAsia="Arial" w:hAnsiTheme="minorHAnsi" w:cs="Arial"/>
                <w:b/>
                <w:color w:val="00B0F0"/>
                <w:sz w:val="28"/>
                <w:szCs w:val="28"/>
              </w:rPr>
              <w:t xml:space="preserve">□ 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WEJŚCIE POZA PAKIETEM 2</w:t>
            </w:r>
            <w:r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H - 2</w:t>
            </w:r>
            <w:r w:rsidR="003915C0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1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 xml:space="preserve"> zł</w:t>
            </w:r>
          </w:p>
          <w:p w14:paraId="79397FF7" w14:textId="77777777" w:rsidR="0086371D" w:rsidRPr="00C943F3" w:rsidRDefault="0086371D" w:rsidP="00BD5264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ind w:left="357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14:paraId="2DEF13FA" w14:textId="77777777" w:rsidR="0086371D" w:rsidRPr="00C943F3" w:rsidRDefault="0086371D" w:rsidP="00BD5264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Theme="minorHAnsi" w:eastAsia="Arial" w:hAnsiTheme="minorHAnsi" w:cs="Arial"/>
                <w:sz w:val="22"/>
                <w:szCs w:val="22"/>
                <w:u w:val="single"/>
              </w:rPr>
            </w:pPr>
            <w:r w:rsidRPr="00C943F3">
              <w:rPr>
                <w:rFonts w:asciiTheme="minorHAnsi" w:eastAsia="Arial" w:hAnsiTheme="minorHAnsi" w:cs="Arial"/>
                <w:sz w:val="22"/>
                <w:szCs w:val="22"/>
                <w:u w:val="single"/>
              </w:rPr>
              <w:t xml:space="preserve">Cena zawiera: </w:t>
            </w:r>
          </w:p>
          <w:p w14:paraId="47DE315D" w14:textId="77777777" w:rsidR="0086371D" w:rsidRPr="00C943F3" w:rsidRDefault="0086371D" w:rsidP="00BD5264">
            <w:pPr>
              <w:pStyle w:val="Normalny2"/>
              <w:widowControl w:val="0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>Wstęp na 2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 xml:space="preserve">h - możliwość korzystania ze wszystkich ogólnodostępnych atrakcji na terenie </w:t>
            </w:r>
            <w:proofErr w:type="spellStart"/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>Loopy’s</w:t>
            </w:r>
            <w:proofErr w:type="spellEnd"/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 xml:space="preserve"> World. </w:t>
            </w:r>
          </w:p>
          <w:p w14:paraId="3218AAEE" w14:textId="1936409D" w:rsidR="0086371D" w:rsidRPr="00C943F3" w:rsidRDefault="0086371D" w:rsidP="003915C0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ind w:left="720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246BF" w14:textId="6FA7B623" w:rsidR="0086371D" w:rsidRPr="00C943F3" w:rsidRDefault="0086371D" w:rsidP="00AE7599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</w:pPr>
            <w:r w:rsidRPr="00C943F3">
              <w:rPr>
                <w:rFonts w:asciiTheme="minorHAnsi" w:eastAsia="Arial" w:hAnsiTheme="minorHAnsi" w:cs="Arial"/>
                <w:b/>
                <w:color w:val="00B0F0"/>
                <w:sz w:val="28"/>
                <w:szCs w:val="28"/>
              </w:rPr>
              <w:t xml:space="preserve">□ 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WEJŚCIE POZA PAKIETEM 2</w:t>
            </w:r>
            <w:r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H - 2</w:t>
            </w:r>
            <w:r w:rsidR="003915C0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>4</w:t>
            </w:r>
            <w:r w:rsidRPr="00C943F3">
              <w:rPr>
                <w:rFonts w:asciiTheme="minorHAnsi" w:eastAsia="Arial" w:hAnsiTheme="minorHAnsi" w:cs="Arial"/>
                <w:b/>
                <w:color w:val="00B0F0"/>
                <w:sz w:val="22"/>
                <w:szCs w:val="22"/>
              </w:rPr>
              <w:t xml:space="preserve"> zł</w:t>
            </w:r>
          </w:p>
          <w:p w14:paraId="104108DF" w14:textId="77777777" w:rsidR="0086371D" w:rsidRPr="00C943F3" w:rsidRDefault="0086371D" w:rsidP="00BD5264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ind w:left="357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14:paraId="29FE13AD" w14:textId="77777777" w:rsidR="0086371D" w:rsidRPr="00C943F3" w:rsidRDefault="0086371D" w:rsidP="00BD5264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rPr>
                <w:rFonts w:asciiTheme="minorHAnsi" w:eastAsia="Arial" w:hAnsiTheme="minorHAnsi" w:cs="Arial"/>
                <w:sz w:val="22"/>
                <w:szCs w:val="22"/>
                <w:u w:val="single"/>
              </w:rPr>
            </w:pPr>
            <w:r w:rsidRPr="00C943F3">
              <w:rPr>
                <w:rFonts w:asciiTheme="minorHAnsi" w:eastAsia="Arial" w:hAnsiTheme="minorHAnsi" w:cs="Arial"/>
                <w:sz w:val="22"/>
                <w:szCs w:val="22"/>
                <w:u w:val="single"/>
              </w:rPr>
              <w:t xml:space="preserve">Cena zawiera: </w:t>
            </w:r>
          </w:p>
          <w:p w14:paraId="1345A453" w14:textId="77777777" w:rsidR="0086371D" w:rsidRPr="00C943F3" w:rsidRDefault="0086371D" w:rsidP="00BD5264">
            <w:pPr>
              <w:pStyle w:val="Normalny2"/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>Wstęp na 2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 xml:space="preserve">h - możliwość korzystania ze wszystkich ogólnodostępnych atrakcji na terenie </w:t>
            </w:r>
            <w:proofErr w:type="spellStart"/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>Loopy’s</w:t>
            </w:r>
            <w:proofErr w:type="spellEnd"/>
            <w:r w:rsidRPr="00C943F3">
              <w:rPr>
                <w:rFonts w:asciiTheme="minorHAnsi" w:eastAsia="Arial" w:hAnsiTheme="minorHAnsi" w:cs="Arial"/>
                <w:sz w:val="22"/>
                <w:szCs w:val="22"/>
              </w:rPr>
              <w:t xml:space="preserve"> World. </w:t>
            </w:r>
          </w:p>
          <w:p w14:paraId="71BDBAC6" w14:textId="61053A34" w:rsidR="0086371D" w:rsidRPr="00C943F3" w:rsidRDefault="0086371D" w:rsidP="003915C0">
            <w:pPr>
              <w:pStyle w:val="Normalny2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1830"/>
                <w:tab w:val="center" w:pos="3428"/>
              </w:tabs>
              <w:ind w:left="720"/>
              <w:rPr>
                <w:rFonts w:asciiTheme="minorHAnsi" w:eastAsia="Arial" w:hAnsiTheme="minorHAnsi" w:cs="Arial"/>
                <w:b/>
                <w:sz w:val="16"/>
                <w:szCs w:val="16"/>
              </w:rPr>
            </w:pPr>
          </w:p>
        </w:tc>
      </w:tr>
    </w:tbl>
    <w:p w14:paraId="7207F6B0" w14:textId="77777777" w:rsidR="00F2263F" w:rsidRDefault="00F2263F">
      <w:pPr>
        <w:suppressAutoHyphens w:val="0"/>
        <w:spacing w:after="0" w:line="240" w:lineRule="auto"/>
        <w:rPr>
          <w:rFonts w:cs="Arial"/>
          <w:sz w:val="24"/>
          <w:szCs w:val="24"/>
          <w:lang w:val="pl-PL"/>
        </w:rPr>
      </w:pPr>
      <w:r>
        <w:rPr>
          <w:vanish/>
          <w:sz w:val="24"/>
          <w:szCs w:val="24"/>
          <w:lang w:val="pl-PL"/>
        </w:rPr>
        <w:br w:type="page"/>
      </w:r>
    </w:p>
    <w:p w14:paraId="368FC243" w14:textId="77777777" w:rsidR="00C943F3" w:rsidRPr="00CC5FF7" w:rsidRDefault="00C943F3" w:rsidP="00AE7599">
      <w:pPr>
        <w:pStyle w:val="Normalny1"/>
        <w:spacing w:before="120" w:after="0" w:line="240" w:lineRule="auto"/>
        <w:ind w:left="567"/>
        <w:rPr>
          <w:rFonts w:asciiTheme="minorHAnsi" w:hAnsiTheme="minorHAnsi"/>
        </w:rPr>
      </w:pPr>
      <w:r w:rsidRPr="00F767A5">
        <w:rPr>
          <w:rFonts w:asciiTheme="minorHAnsi" w:eastAsia="Arial" w:hAnsiTheme="minorHAnsi" w:cs="Arial"/>
          <w:b/>
          <w:sz w:val="28"/>
          <w:szCs w:val="28"/>
        </w:rPr>
        <w:t>MOŻLIWOŚĆ WYBORU DODATKOWEGO POCZĘSTUNKU:</w:t>
      </w:r>
    </w:p>
    <w:tbl>
      <w:tblPr>
        <w:tblW w:w="10110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1852"/>
        <w:gridCol w:w="3430"/>
        <w:gridCol w:w="1981"/>
      </w:tblGrid>
      <w:tr w:rsidR="00C943F3" w:rsidRPr="00F767A5" w14:paraId="2D26213D" w14:textId="77777777" w:rsidTr="00C943F3">
        <w:trPr>
          <w:trHeight w:val="400"/>
        </w:trPr>
        <w:tc>
          <w:tcPr>
            <w:tcW w:w="4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41C55C9" w14:textId="77777777" w:rsidR="00C943F3" w:rsidRPr="00F767A5" w:rsidRDefault="00C943F3" w:rsidP="00C943F3">
            <w:pPr>
              <w:pStyle w:val="Normalny1"/>
              <w:spacing w:after="0" w:line="240" w:lineRule="auto"/>
              <w:ind w:left="34" w:hanging="34"/>
              <w:rPr>
                <w:rFonts w:asciiTheme="minorHAnsi" w:eastAsia="Arial" w:hAnsiTheme="minorHAnsi" w:cs="Arial"/>
                <w:b/>
                <w:color w:val="00B0F0"/>
              </w:rPr>
            </w:pPr>
            <w:r w:rsidRPr="00F767A5">
              <w:rPr>
                <w:rFonts w:asciiTheme="minorHAnsi" w:eastAsia="Arial" w:hAnsiTheme="minorHAnsi" w:cs="Arial"/>
                <w:b/>
                <w:color w:val="00B0F0"/>
              </w:rPr>
              <w:t>NAPÓJ – 3,5 zł / dziecko:</w:t>
            </w:r>
          </w:p>
        </w:tc>
        <w:tc>
          <w:tcPr>
            <w:tcW w:w="5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E13EADF" w14:textId="77777777" w:rsidR="00C943F3" w:rsidRPr="00F767A5" w:rsidRDefault="00C943F3" w:rsidP="00C943F3">
            <w:pPr>
              <w:pStyle w:val="Normalny1"/>
              <w:spacing w:after="0" w:line="240" w:lineRule="auto"/>
              <w:rPr>
                <w:rFonts w:asciiTheme="minorHAnsi" w:hAnsiTheme="minorHAnsi"/>
              </w:rPr>
            </w:pPr>
            <w:r w:rsidRPr="00F767A5">
              <w:rPr>
                <w:rFonts w:asciiTheme="minorHAnsi" w:eastAsia="Arial" w:hAnsiTheme="minorHAnsi" w:cs="Arial"/>
                <w:b/>
                <w:color w:val="00B0F0"/>
              </w:rPr>
              <w:t>PRZEKĄSKA – 4 zł / dziecko:</w:t>
            </w:r>
          </w:p>
        </w:tc>
      </w:tr>
      <w:tr w:rsidR="00C943F3" w:rsidRPr="00F767A5" w14:paraId="4F7E3188" w14:textId="77777777" w:rsidTr="00C943F3">
        <w:trPr>
          <w:trHeight w:val="424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AD5EBCA" w14:textId="77777777" w:rsidR="00C943F3" w:rsidRPr="00D66529" w:rsidRDefault="00C943F3" w:rsidP="00C943F3">
            <w:pPr>
              <w:pStyle w:val="Normalny1"/>
              <w:tabs>
                <w:tab w:val="left" w:pos="3199"/>
              </w:tabs>
              <w:spacing w:after="0" w:line="240" w:lineRule="auto"/>
              <w:ind w:left="34" w:right="34" w:hanging="34"/>
              <w:rPr>
                <w:rFonts w:asciiTheme="minorHAnsi" w:hAnsiTheme="minorHAnsi"/>
                <w:szCs w:val="18"/>
              </w:rPr>
            </w:pPr>
            <w:r w:rsidRPr="00D66529">
              <w:rPr>
                <w:rFonts w:asciiTheme="minorHAnsi" w:eastAsia="Arial" w:hAnsiTheme="minorHAnsi" w:cs="Arial"/>
                <w:szCs w:val="18"/>
              </w:rPr>
              <w:t>Lemoniada 0,4</w:t>
            </w:r>
            <w:r>
              <w:rPr>
                <w:rFonts w:asciiTheme="minorHAnsi" w:eastAsia="Arial" w:hAnsiTheme="minorHAnsi" w:cs="Arial"/>
                <w:szCs w:val="18"/>
              </w:rPr>
              <w:t xml:space="preserve"> </w:t>
            </w:r>
            <w:r w:rsidRPr="00D66529">
              <w:rPr>
                <w:rFonts w:asciiTheme="minorHAnsi" w:eastAsia="Arial" w:hAnsiTheme="minorHAnsi" w:cs="Arial"/>
                <w:szCs w:val="18"/>
              </w:rPr>
              <w:t xml:space="preserve">l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BC37AEC" w14:textId="77777777" w:rsidR="00C943F3" w:rsidRPr="00D66529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54FA812" w14:textId="77777777" w:rsidR="00C943F3" w:rsidRPr="00D66529" w:rsidRDefault="00C943F3" w:rsidP="00C943F3">
            <w:pPr>
              <w:pStyle w:val="Normalny1"/>
              <w:spacing w:after="0" w:line="240" w:lineRule="auto"/>
              <w:rPr>
                <w:rFonts w:asciiTheme="minorHAnsi" w:eastAsia="Arial" w:hAnsiTheme="minorHAnsi" w:cs="Arial"/>
                <w:sz w:val="20"/>
                <w:szCs w:val="18"/>
              </w:rPr>
            </w:pPr>
            <w:proofErr w:type="spellStart"/>
            <w:r w:rsidRPr="00D66529">
              <w:rPr>
                <w:rFonts w:asciiTheme="minorHAnsi" w:eastAsia="Arial" w:hAnsiTheme="minorHAnsi" w:cs="Arial"/>
                <w:sz w:val="20"/>
                <w:szCs w:val="18"/>
              </w:rPr>
              <w:t>Owoco</w:t>
            </w:r>
            <w:proofErr w:type="spellEnd"/>
            <w:r w:rsidRPr="00D66529">
              <w:rPr>
                <w:rFonts w:asciiTheme="minorHAnsi" w:eastAsia="Arial" w:hAnsiTheme="minorHAnsi" w:cs="Arial"/>
                <w:sz w:val="20"/>
                <w:szCs w:val="18"/>
              </w:rPr>
              <w:t xml:space="preserve">-jogurt - </w:t>
            </w:r>
            <w:r w:rsidRPr="00D66529">
              <w:rPr>
                <w:rFonts w:asciiTheme="minorHAnsi" w:eastAsia="Arial" w:hAnsiTheme="minorHAnsi" w:cs="Arial"/>
                <w:color w:val="C0504D" w:themeColor="accent2"/>
                <w:sz w:val="20"/>
                <w:szCs w:val="18"/>
              </w:rPr>
              <w:t>NOWOŚĆ!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EF8997" w14:textId="77777777" w:rsidR="00C943F3" w:rsidRPr="00D66529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</w:tr>
      <w:tr w:rsidR="00C943F3" w:rsidRPr="00F767A5" w14:paraId="35803FA1" w14:textId="77777777" w:rsidTr="00C943F3">
        <w:trPr>
          <w:trHeight w:val="420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373F19C8" w14:textId="77777777" w:rsidR="00C943F3" w:rsidRPr="00D66529" w:rsidRDefault="00C943F3" w:rsidP="00C943F3">
            <w:pPr>
              <w:pStyle w:val="Normalny1"/>
              <w:tabs>
                <w:tab w:val="left" w:pos="3199"/>
              </w:tabs>
              <w:spacing w:after="0" w:line="240" w:lineRule="auto"/>
              <w:ind w:left="34" w:right="34" w:hanging="34"/>
              <w:rPr>
                <w:rFonts w:asciiTheme="minorHAnsi" w:hAnsiTheme="minorHAnsi"/>
                <w:szCs w:val="18"/>
              </w:rPr>
            </w:pPr>
            <w:r w:rsidRPr="00D66529">
              <w:rPr>
                <w:rFonts w:asciiTheme="minorHAnsi" w:eastAsia="Arial" w:hAnsiTheme="minorHAnsi" w:cs="Arial"/>
                <w:szCs w:val="18"/>
              </w:rPr>
              <w:t>Kompot 0,4 l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ACCCC4D" w14:textId="77777777" w:rsidR="00C943F3" w:rsidRPr="00D66529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C653C0" w14:textId="77777777" w:rsidR="00C943F3" w:rsidRPr="00D66529" w:rsidRDefault="00C943F3" w:rsidP="00C943F3">
            <w:pPr>
              <w:pStyle w:val="Normalny1"/>
              <w:spacing w:after="0" w:line="240" w:lineRule="auto"/>
              <w:ind w:left="34" w:hanging="34"/>
              <w:rPr>
                <w:rFonts w:asciiTheme="minorHAnsi" w:hAnsiTheme="minorHAnsi"/>
                <w:sz w:val="20"/>
                <w:szCs w:val="18"/>
              </w:rPr>
            </w:pPr>
            <w:r w:rsidRPr="00D66529">
              <w:rPr>
                <w:rFonts w:asciiTheme="minorHAnsi" w:eastAsia="Arial" w:hAnsiTheme="minorHAnsi" w:cs="Arial"/>
                <w:sz w:val="20"/>
                <w:szCs w:val="18"/>
              </w:rPr>
              <w:t xml:space="preserve">Frytki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87EC47" w14:textId="77777777" w:rsidR="00C943F3" w:rsidRPr="00D66529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</w:tr>
      <w:tr w:rsidR="00C943F3" w:rsidRPr="00F767A5" w14:paraId="041607DF" w14:textId="77777777" w:rsidTr="00C943F3">
        <w:trPr>
          <w:trHeight w:val="380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415C341" w14:textId="77777777" w:rsidR="00C943F3" w:rsidRPr="00D66529" w:rsidRDefault="00C943F3" w:rsidP="00C943F3">
            <w:pPr>
              <w:pStyle w:val="Normalny1"/>
              <w:spacing w:after="0" w:line="240" w:lineRule="auto"/>
              <w:ind w:right="142"/>
              <w:rPr>
                <w:rFonts w:asciiTheme="minorHAnsi" w:hAnsiTheme="minorHAnsi"/>
                <w:szCs w:val="18"/>
              </w:rPr>
            </w:pPr>
            <w:r w:rsidRPr="00D66529">
              <w:rPr>
                <w:rFonts w:asciiTheme="minorHAnsi" w:hAnsiTheme="minorHAnsi"/>
                <w:szCs w:val="18"/>
              </w:rPr>
              <w:t>Dzbanek wody 1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D66529">
              <w:rPr>
                <w:rFonts w:asciiTheme="minorHAnsi" w:hAnsiTheme="minorHAnsi"/>
                <w:szCs w:val="18"/>
              </w:rPr>
              <w:t>l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21F05E32" w14:textId="77777777" w:rsidR="00C943F3" w:rsidRPr="00D66529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D5A65E1" w14:textId="77777777" w:rsidR="00C943F3" w:rsidRPr="00D66529" w:rsidRDefault="00C943F3" w:rsidP="00C943F3">
            <w:pPr>
              <w:pStyle w:val="Normalny1"/>
              <w:spacing w:after="0" w:line="240" w:lineRule="auto"/>
              <w:ind w:left="34" w:hanging="34"/>
              <w:rPr>
                <w:rFonts w:asciiTheme="minorHAnsi" w:hAnsiTheme="minorHAnsi"/>
                <w:sz w:val="20"/>
                <w:szCs w:val="18"/>
              </w:rPr>
            </w:pPr>
            <w:r w:rsidRPr="00D66529">
              <w:rPr>
                <w:rFonts w:asciiTheme="minorHAnsi" w:eastAsia="Arial" w:hAnsiTheme="minorHAnsi" w:cs="Arial"/>
                <w:sz w:val="20"/>
                <w:szCs w:val="18"/>
              </w:rPr>
              <w:t xml:space="preserve">Trójkąt pizzy 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0327AE" w14:textId="77777777" w:rsidR="00C943F3" w:rsidRPr="00D66529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</w:tr>
    </w:tbl>
    <w:p w14:paraId="5C389854" w14:textId="77777777" w:rsidR="00C943F3" w:rsidRPr="00F767A5" w:rsidRDefault="00C943F3" w:rsidP="00AE7599">
      <w:pPr>
        <w:pStyle w:val="Normalny1"/>
        <w:spacing w:after="0" w:line="240" w:lineRule="auto"/>
        <w:rPr>
          <w:rFonts w:asciiTheme="minorHAnsi" w:eastAsia="Arial" w:hAnsiTheme="minorHAnsi" w:cs="Arial"/>
          <w:b/>
          <w:sz w:val="18"/>
          <w:szCs w:val="18"/>
        </w:rPr>
      </w:pPr>
    </w:p>
    <w:tbl>
      <w:tblPr>
        <w:tblW w:w="8080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</w:tblGrid>
      <w:tr w:rsidR="00C943F3" w:rsidRPr="00F767A5" w14:paraId="53B9300E" w14:textId="77777777" w:rsidTr="00C943F3">
        <w:trPr>
          <w:trHeight w:val="400"/>
        </w:trPr>
        <w:tc>
          <w:tcPr>
            <w:tcW w:w="8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238AFB4" w14:textId="77777777" w:rsidR="00C943F3" w:rsidRPr="00F767A5" w:rsidRDefault="00C943F3" w:rsidP="00C943F3">
            <w:pPr>
              <w:pStyle w:val="Normalny1"/>
              <w:spacing w:after="0" w:line="240" w:lineRule="auto"/>
              <w:ind w:left="34" w:hanging="34"/>
              <w:rPr>
                <w:rFonts w:asciiTheme="minorHAnsi" w:eastAsia="Arial" w:hAnsiTheme="minorHAnsi" w:cs="Arial"/>
                <w:b/>
                <w:color w:val="00B0F0"/>
              </w:rPr>
            </w:pPr>
            <w:r w:rsidRPr="00F767A5">
              <w:rPr>
                <w:rFonts w:asciiTheme="minorHAnsi" w:eastAsia="Arial" w:hAnsiTheme="minorHAnsi" w:cs="Arial"/>
                <w:b/>
                <w:color w:val="00B0F0"/>
              </w:rPr>
              <w:t xml:space="preserve">DANIE OBIADOWE </w:t>
            </w:r>
            <w:r>
              <w:rPr>
                <w:rFonts w:asciiTheme="minorHAnsi" w:eastAsia="Arial" w:hAnsiTheme="minorHAnsi" w:cs="Arial"/>
                <w:b/>
                <w:color w:val="00B0F0"/>
              </w:rPr>
              <w:t>-</w:t>
            </w:r>
            <w:r w:rsidRPr="00F767A5">
              <w:rPr>
                <w:rFonts w:asciiTheme="minorHAnsi" w:eastAsia="Arial" w:hAnsiTheme="minorHAnsi" w:cs="Arial"/>
                <w:b/>
                <w:color w:val="00B0F0"/>
              </w:rPr>
              <w:t>10 ZŁ / DZIECKO</w:t>
            </w:r>
          </w:p>
        </w:tc>
      </w:tr>
      <w:tr w:rsidR="00C943F3" w:rsidRPr="00F767A5" w14:paraId="0A374875" w14:textId="77777777" w:rsidTr="00C943F3">
        <w:trPr>
          <w:trHeight w:val="424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0275749D" w14:textId="77777777" w:rsidR="00C943F3" w:rsidRPr="00D66529" w:rsidRDefault="00C943F3" w:rsidP="00C943F3">
            <w:pPr>
              <w:pStyle w:val="Normalny1"/>
              <w:tabs>
                <w:tab w:val="left" w:pos="3199"/>
              </w:tabs>
              <w:spacing w:after="0" w:line="240" w:lineRule="auto"/>
              <w:ind w:right="34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66529">
              <w:rPr>
                <w:rFonts w:asciiTheme="minorHAnsi" w:hAnsiTheme="minorHAnsi"/>
                <w:szCs w:val="18"/>
              </w:rPr>
              <w:t>Nuggetsy</w:t>
            </w:r>
            <w:proofErr w:type="spellEnd"/>
            <w:r w:rsidRPr="00D66529">
              <w:rPr>
                <w:rFonts w:asciiTheme="minorHAnsi" w:hAnsiTheme="minorHAnsi"/>
                <w:szCs w:val="18"/>
              </w:rPr>
              <w:t xml:space="preserve"> z frytkami i surówką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F076840" w14:textId="77777777" w:rsidR="00C943F3" w:rsidRPr="00F767A5" w:rsidRDefault="00C943F3" w:rsidP="00C943F3">
            <w:pPr>
              <w:pStyle w:val="Normalny1"/>
              <w:spacing w:after="0" w:line="240" w:lineRule="auto"/>
              <w:jc w:val="center"/>
              <w:rPr>
                <w:rFonts w:asciiTheme="minorHAnsi" w:eastAsia="Arial" w:hAnsiTheme="minorHAnsi" w:cs="Arial"/>
                <w:sz w:val="24"/>
                <w:szCs w:val="18"/>
              </w:rPr>
            </w:pPr>
            <w:r w:rsidRPr="00D66529">
              <w:rPr>
                <w:rFonts w:ascii="Lucida Grande" w:eastAsia="Arial" w:hAnsi="Lucida Grande" w:cs="Lucida Grande"/>
                <w:sz w:val="32"/>
                <w:szCs w:val="18"/>
              </w:rPr>
              <w:t>□</w:t>
            </w:r>
          </w:p>
        </w:tc>
      </w:tr>
    </w:tbl>
    <w:p w14:paraId="05E35599" w14:textId="77777777" w:rsidR="00C943F3" w:rsidRDefault="00C943F3" w:rsidP="00C943F3">
      <w:pPr>
        <w:pStyle w:val="Normalny1"/>
        <w:spacing w:before="120" w:after="0" w:line="240" w:lineRule="auto"/>
        <w:ind w:left="567"/>
        <w:rPr>
          <w:rFonts w:asciiTheme="minorHAnsi" w:eastAsia="Arial" w:hAnsiTheme="minorHAnsi" w:cs="Arial"/>
        </w:rPr>
      </w:pPr>
      <w:r w:rsidRPr="007E483B">
        <w:rPr>
          <w:rFonts w:asciiTheme="minorHAnsi" w:eastAsia="Arial" w:hAnsiTheme="minorHAnsi" w:cs="Arial"/>
        </w:rPr>
        <w:t>Obowiązuje taki sam pakiet dla całej grupy.</w:t>
      </w:r>
    </w:p>
    <w:p w14:paraId="7D577EAF" w14:textId="77777777" w:rsidR="00C943F3" w:rsidRDefault="00C943F3" w:rsidP="00AE7599">
      <w:pPr>
        <w:pStyle w:val="Normalny1"/>
        <w:spacing w:after="0" w:line="240" w:lineRule="auto"/>
        <w:ind w:left="567"/>
        <w:rPr>
          <w:rFonts w:asciiTheme="minorHAnsi" w:eastAsia="Arial" w:hAnsiTheme="minorHAnsi" w:cs="Arial"/>
        </w:rPr>
      </w:pPr>
      <w:r w:rsidRPr="00D66529">
        <w:rPr>
          <w:rFonts w:asciiTheme="minorHAnsi" w:eastAsia="Arial" w:hAnsiTheme="minorHAnsi" w:cs="Arial"/>
          <w:b/>
        </w:rPr>
        <w:t>DLA OPIEKUNÓW</w:t>
      </w:r>
      <w:r>
        <w:rPr>
          <w:rFonts w:asciiTheme="minorHAnsi" w:eastAsia="Arial" w:hAnsiTheme="minorHAnsi" w:cs="Arial"/>
          <w:b/>
        </w:rPr>
        <w:t>:</w:t>
      </w:r>
      <w:r>
        <w:rPr>
          <w:rFonts w:asciiTheme="minorHAnsi" w:hAnsiTheme="minorHAnsi"/>
        </w:rPr>
        <w:t xml:space="preserve"> </w:t>
      </w:r>
      <w:r w:rsidRPr="00D66529">
        <w:rPr>
          <w:rFonts w:asciiTheme="minorHAnsi" w:eastAsia="Arial" w:hAnsiTheme="minorHAnsi" w:cs="Arial"/>
        </w:rPr>
        <w:t xml:space="preserve">Kawa / Herbata GRATIS  </w:t>
      </w:r>
      <w:r>
        <w:rPr>
          <w:rFonts w:asciiTheme="minorHAnsi" w:hAnsiTheme="minorHAnsi"/>
        </w:rPr>
        <w:t xml:space="preserve">oraz </w:t>
      </w:r>
      <w:r w:rsidRPr="00D66529">
        <w:rPr>
          <w:rFonts w:asciiTheme="minorHAnsi" w:eastAsia="Arial" w:hAnsiTheme="minorHAnsi" w:cs="Arial"/>
        </w:rPr>
        <w:t xml:space="preserve">15% zniżki na pozostałe dania z menu Restauracji </w:t>
      </w:r>
      <w:proofErr w:type="spellStart"/>
      <w:r w:rsidRPr="00D66529">
        <w:rPr>
          <w:rFonts w:asciiTheme="minorHAnsi" w:eastAsia="Arial" w:hAnsiTheme="minorHAnsi" w:cs="Arial"/>
        </w:rPr>
        <w:t>Loopy’s</w:t>
      </w:r>
      <w:proofErr w:type="spellEnd"/>
      <w:r w:rsidRPr="00D66529">
        <w:rPr>
          <w:rFonts w:asciiTheme="minorHAnsi" w:eastAsia="Arial" w:hAnsiTheme="minorHAnsi" w:cs="Arial"/>
        </w:rPr>
        <w:t xml:space="preserve">. </w:t>
      </w:r>
    </w:p>
    <w:p w14:paraId="20A3F0F1" w14:textId="77777777" w:rsidR="00AE7599" w:rsidRPr="00AE7599" w:rsidRDefault="00AE7599" w:rsidP="00AE7599">
      <w:pPr>
        <w:pStyle w:val="Normalny1"/>
        <w:spacing w:after="0" w:line="240" w:lineRule="auto"/>
        <w:ind w:left="567"/>
        <w:rPr>
          <w:rFonts w:asciiTheme="minorHAnsi" w:hAnsiTheme="minorHAnsi"/>
        </w:rPr>
      </w:pPr>
    </w:p>
    <w:p w14:paraId="4C5F20A5" w14:textId="77777777" w:rsidR="00C943F3" w:rsidRPr="00C943F3" w:rsidRDefault="00C943F3" w:rsidP="00AE7599">
      <w:pPr>
        <w:pStyle w:val="Normalny1"/>
        <w:spacing w:before="120" w:after="0" w:line="240" w:lineRule="auto"/>
        <w:ind w:left="567"/>
        <w:rPr>
          <w:rFonts w:asciiTheme="minorHAnsi" w:eastAsia="Arial" w:hAnsiTheme="minorHAnsi" w:cs="Arial"/>
          <w:b/>
          <w:sz w:val="24"/>
          <w:szCs w:val="24"/>
        </w:rPr>
      </w:pPr>
      <w:r w:rsidRPr="00F767A5">
        <w:rPr>
          <w:rFonts w:asciiTheme="minorHAnsi" w:eastAsia="Arial" w:hAnsiTheme="minorHAnsi" w:cs="Arial"/>
          <w:b/>
          <w:sz w:val="28"/>
          <w:szCs w:val="28"/>
        </w:rPr>
        <w:t>DODATKOWE ATRAKCJE:</w:t>
      </w:r>
    </w:p>
    <w:tbl>
      <w:tblPr>
        <w:tblW w:w="8080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</w:tblGrid>
      <w:tr w:rsidR="00C943F3" w:rsidRPr="00F767A5" w14:paraId="2966EE62" w14:textId="77777777" w:rsidTr="00C943F3">
        <w:trPr>
          <w:trHeight w:val="480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787444A3" w14:textId="77777777" w:rsidR="00C943F3" w:rsidRPr="00F767A5" w:rsidRDefault="00C943F3" w:rsidP="00C943F3">
            <w:pPr>
              <w:pStyle w:val="Normalny1"/>
              <w:spacing w:after="0" w:line="240" w:lineRule="auto"/>
              <w:ind w:left="57" w:hanging="34"/>
              <w:rPr>
                <w:rFonts w:asciiTheme="minorHAnsi" w:hAnsiTheme="minorHAnsi"/>
              </w:rPr>
            </w:pPr>
            <w:r w:rsidRPr="00F767A5">
              <w:rPr>
                <w:rFonts w:asciiTheme="minorHAnsi" w:eastAsia="Arial" w:hAnsiTheme="minorHAnsi" w:cs="Arial"/>
                <w:b/>
                <w:color w:val="00B0F0"/>
              </w:rPr>
              <w:t>przejazd kolejką lub autkam</w:t>
            </w:r>
            <w:r w:rsidRPr="00F767A5">
              <w:rPr>
                <w:rFonts w:asciiTheme="minorHAnsi" w:eastAsia="Arial" w:hAnsiTheme="minorHAnsi" w:cs="Arial"/>
                <w:color w:val="00B0F0"/>
              </w:rPr>
              <w:t xml:space="preserve">i </w:t>
            </w:r>
            <w:r w:rsidRPr="00F767A5">
              <w:rPr>
                <w:rFonts w:asciiTheme="minorHAnsi" w:eastAsia="Arial" w:hAnsiTheme="minorHAnsi" w:cs="Arial"/>
              </w:rPr>
              <w:t>– 4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F7A143B" w14:textId="77777777" w:rsidR="00C943F3" w:rsidRPr="007E483B" w:rsidRDefault="00C943F3" w:rsidP="00C943F3">
            <w:pPr>
              <w:pStyle w:val="Normalny1"/>
              <w:spacing w:after="0" w:line="240" w:lineRule="auto"/>
              <w:ind w:left="57" w:hanging="34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7E483B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</w:tr>
      <w:tr w:rsidR="00C943F3" w:rsidRPr="00F767A5" w14:paraId="5613E363" w14:textId="77777777" w:rsidTr="00C943F3">
        <w:trPr>
          <w:trHeight w:val="480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CD3DBFF" w14:textId="77777777" w:rsidR="00C943F3" w:rsidRPr="00F767A5" w:rsidRDefault="00C943F3" w:rsidP="00C943F3">
            <w:pPr>
              <w:pStyle w:val="Normalny1"/>
              <w:spacing w:after="0" w:line="240" w:lineRule="auto"/>
              <w:ind w:left="57" w:hanging="34"/>
              <w:rPr>
                <w:rFonts w:asciiTheme="minorHAnsi" w:eastAsia="Arial" w:hAnsiTheme="minorHAnsi" w:cs="Arial"/>
                <w:b/>
              </w:rPr>
            </w:pPr>
            <w:r w:rsidRPr="00F767A5">
              <w:rPr>
                <w:rFonts w:asciiTheme="minorHAnsi" w:eastAsia="Arial" w:hAnsiTheme="minorHAnsi" w:cs="Arial"/>
                <w:b/>
                <w:color w:val="00B0F0"/>
              </w:rPr>
              <w:t>dwie atrakcje wybrane z powyższych</w:t>
            </w:r>
            <w:r w:rsidRPr="00F767A5">
              <w:rPr>
                <w:rFonts w:asciiTheme="minorHAnsi" w:eastAsia="Arial" w:hAnsiTheme="minorHAnsi" w:cs="Arial"/>
                <w:color w:val="00B0F0"/>
              </w:rPr>
              <w:t xml:space="preserve"> </w:t>
            </w:r>
            <w:r w:rsidRPr="00F767A5">
              <w:rPr>
                <w:rFonts w:asciiTheme="minorHAnsi" w:eastAsia="Arial" w:hAnsiTheme="minorHAnsi" w:cs="Arial"/>
              </w:rPr>
              <w:t>– 7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6ABC0E6" w14:textId="77777777" w:rsidR="00C943F3" w:rsidRPr="007E483B" w:rsidRDefault="00C943F3" w:rsidP="00C943F3">
            <w:pPr>
              <w:pStyle w:val="Normalny1"/>
              <w:spacing w:after="0" w:line="240" w:lineRule="auto"/>
              <w:ind w:left="57" w:hanging="34"/>
              <w:jc w:val="center"/>
              <w:rPr>
                <w:rFonts w:asciiTheme="minorHAnsi" w:eastAsia="Arial" w:hAnsiTheme="minorHAnsi" w:cs="Arial"/>
                <w:sz w:val="32"/>
                <w:szCs w:val="32"/>
              </w:rPr>
            </w:pPr>
            <w:r w:rsidRPr="007E483B">
              <w:rPr>
                <w:rFonts w:ascii="Lucida Grande" w:eastAsia="Arial" w:hAnsi="Lucida Grande" w:cs="Lucida Grande"/>
                <w:sz w:val="32"/>
                <w:szCs w:val="32"/>
              </w:rPr>
              <w:t>□</w:t>
            </w:r>
          </w:p>
        </w:tc>
      </w:tr>
    </w:tbl>
    <w:p w14:paraId="540730C5" w14:textId="77777777" w:rsidR="00C943F3" w:rsidRPr="00F767A5" w:rsidRDefault="00C943F3" w:rsidP="00C943F3">
      <w:pPr>
        <w:pStyle w:val="Normalny1"/>
        <w:tabs>
          <w:tab w:val="left" w:pos="4496"/>
        </w:tabs>
        <w:spacing w:after="0" w:line="240" w:lineRule="auto"/>
        <w:ind w:left="567"/>
        <w:rPr>
          <w:rFonts w:asciiTheme="minorHAnsi" w:eastAsia="Arial" w:hAnsiTheme="minorHAnsi" w:cs="Arial"/>
          <w:sz w:val="20"/>
          <w:szCs w:val="20"/>
        </w:rPr>
      </w:pPr>
      <w:r w:rsidRPr="007E483B">
        <w:rPr>
          <w:rFonts w:asciiTheme="minorHAnsi" w:eastAsia="Arial" w:hAnsiTheme="minorHAnsi" w:cs="Arial"/>
        </w:rPr>
        <w:t>Obowiązuje taki sam pakiet atrakcji dla całej grupy.</w:t>
      </w:r>
    </w:p>
    <w:tbl>
      <w:tblPr>
        <w:tblW w:w="10578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10578"/>
      </w:tblGrid>
      <w:tr w:rsidR="00C943F3" w:rsidRPr="00F767A5" w14:paraId="6B119897" w14:textId="77777777" w:rsidTr="00AE7599">
        <w:trPr>
          <w:trHeight w:val="900"/>
        </w:trPr>
        <w:tc>
          <w:tcPr>
            <w:tcW w:w="10578" w:type="dxa"/>
            <w:shd w:val="clear" w:color="auto" w:fill="FFFFFF"/>
          </w:tcPr>
          <w:p w14:paraId="32E6CD4F" w14:textId="77777777" w:rsidR="00AE7599" w:rsidRPr="00AE7599" w:rsidRDefault="00AE7599" w:rsidP="00AE7599">
            <w:pPr>
              <w:pStyle w:val="Normalny1"/>
              <w:spacing w:before="240" w:after="0" w:line="240" w:lineRule="auto"/>
              <w:ind w:left="405"/>
              <w:jc w:val="center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                                                                          </w:t>
            </w:r>
            <w:r w:rsidR="00C943F3" w:rsidRPr="00F767A5">
              <w:rPr>
                <w:rFonts w:asciiTheme="minorHAnsi" w:eastAsia="Arial" w:hAnsiTheme="minorHAnsi" w:cs="Arial"/>
              </w:rPr>
              <w:t>Podpis Organizatora:</w:t>
            </w:r>
          </w:p>
          <w:p w14:paraId="5B5F1E13" w14:textId="77777777" w:rsidR="00C943F3" w:rsidRPr="00F767A5" w:rsidRDefault="00AE7599" w:rsidP="00AE7599">
            <w:pPr>
              <w:pStyle w:val="Normalny1"/>
              <w:spacing w:before="240" w:after="0" w:line="240" w:lineRule="auto"/>
              <w:ind w:left="405"/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  _______________</w:t>
            </w:r>
            <w:r w:rsidR="00C943F3" w:rsidRPr="00F767A5">
              <w:rPr>
                <w:rFonts w:asciiTheme="minorHAnsi" w:eastAsia="Arial" w:hAnsiTheme="minorHAnsi" w:cs="Arial"/>
                <w:sz w:val="20"/>
                <w:szCs w:val="20"/>
              </w:rPr>
              <w:t>_________________</w:t>
            </w:r>
          </w:p>
        </w:tc>
      </w:tr>
    </w:tbl>
    <w:p w14:paraId="1D17C2F5" w14:textId="77777777" w:rsidR="00C943F3" w:rsidRPr="00AE7599" w:rsidRDefault="00F2263F" w:rsidP="00AE7599">
      <w:pPr>
        <w:suppressAutoHyphens w:val="0"/>
        <w:spacing w:after="0" w:line="240" w:lineRule="auto"/>
        <w:rPr>
          <w:rFonts w:cs="Arial"/>
          <w:sz w:val="24"/>
          <w:szCs w:val="24"/>
          <w:lang w:val="pl-PL"/>
        </w:rPr>
      </w:pPr>
      <w:r>
        <w:rPr>
          <w:vanish/>
          <w:sz w:val="24"/>
          <w:szCs w:val="24"/>
          <w:lang w:val="pl-PL"/>
        </w:rPr>
        <w:br w:type="page"/>
      </w:r>
      <w:r>
        <w:rPr>
          <w:vanish/>
          <w:sz w:val="24"/>
          <w:szCs w:val="24"/>
          <w:lang w:val="pl-PL"/>
        </w:rPr>
        <w:br w:type="page"/>
      </w:r>
      <w:r>
        <w:rPr>
          <w:vanish/>
          <w:sz w:val="24"/>
          <w:szCs w:val="24"/>
          <w:lang w:val="pl-PL"/>
        </w:rPr>
        <w:br w:type="page"/>
      </w:r>
    </w:p>
    <w:p w14:paraId="339EEC46" w14:textId="77777777" w:rsidR="00C943F3" w:rsidRPr="00AE7599" w:rsidRDefault="00C943F3" w:rsidP="00C943F3">
      <w:pPr>
        <w:rPr>
          <w:rFonts w:ascii="Times New Roman" w:hAnsi="Times New Roman" w:cs="Times New Roman"/>
        </w:rPr>
      </w:pPr>
    </w:p>
    <w:p w14:paraId="72DB06E7" w14:textId="77777777" w:rsidR="00290183" w:rsidRPr="00C943F3" w:rsidRDefault="00290183" w:rsidP="00290183">
      <w:pPr>
        <w:pStyle w:val="Zagicieodgryformularza"/>
        <w:rPr>
          <w:rFonts w:ascii="Times New Roman" w:hAnsi="Times New Roman" w:cs="Times New Roman"/>
          <w:sz w:val="24"/>
          <w:szCs w:val="24"/>
          <w:lang w:val="pl-PL"/>
        </w:rPr>
      </w:pPr>
      <w:r w:rsidRPr="00C943F3">
        <w:rPr>
          <w:rFonts w:ascii="Times New Roman" w:hAnsi="Times New Roman" w:cs="Times New Roman"/>
          <w:sz w:val="24"/>
          <w:szCs w:val="24"/>
          <w:lang w:val="pl-PL"/>
        </w:rPr>
        <w:t>Top of Form</w:t>
      </w:r>
    </w:p>
    <w:p w14:paraId="57A4C513" w14:textId="77777777" w:rsidR="00290183" w:rsidRPr="00C943F3" w:rsidRDefault="00290183" w:rsidP="00DA4BC7">
      <w:pPr>
        <w:pStyle w:val="Zagicieoddouformularza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C943F3">
        <w:rPr>
          <w:rFonts w:ascii="Times New Roman" w:hAnsi="Times New Roman" w:cs="Times New Roman"/>
          <w:sz w:val="24"/>
          <w:szCs w:val="24"/>
          <w:lang w:val="pl-PL"/>
        </w:rPr>
        <w:t>Bottom of Form</w:t>
      </w:r>
    </w:p>
    <w:sectPr w:rsidR="00290183" w:rsidRPr="00C943F3" w:rsidSect="008E4E81">
      <w:footerReference w:type="default" r:id="rId10"/>
      <w:pgSz w:w="12240" w:h="15840"/>
      <w:pgMar w:top="284" w:right="333" w:bottom="0" w:left="426" w:header="57" w:footer="39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942F" w14:textId="77777777" w:rsidR="00160379" w:rsidRDefault="00160379">
      <w:pPr>
        <w:spacing w:after="0" w:line="240" w:lineRule="auto"/>
      </w:pPr>
      <w:r>
        <w:separator/>
      </w:r>
    </w:p>
  </w:endnote>
  <w:endnote w:type="continuationSeparator" w:id="0">
    <w:p w14:paraId="3D5AF325" w14:textId="77777777" w:rsidR="00160379" w:rsidRDefault="001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FE37" w14:textId="77777777" w:rsidR="00AE7599" w:rsidRPr="00B1535A" w:rsidRDefault="00AE7599" w:rsidP="00AE7599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l-PL"/>
      </w:rPr>
    </w:pPr>
    <w:r w:rsidRPr="00B1535A">
      <w:rPr>
        <w:rFonts w:ascii="Arial" w:eastAsia="Times New Roman" w:hAnsi="Arial" w:cs="Arial"/>
        <w:sz w:val="20"/>
        <w:szCs w:val="20"/>
        <w:lang w:val="pl-PL"/>
      </w:rPr>
      <w:t>Loopy’s World / Gdańsk / ul. Grunwaldzka 229, 80-266 / www.loopys.pl, tel.: +48 58 347 73 13</w:t>
    </w:r>
  </w:p>
  <w:p w14:paraId="7DBF714C" w14:textId="77777777" w:rsidR="00C943F3" w:rsidRDefault="00C943F3">
    <w:pPr>
      <w:pStyle w:val="Stopka"/>
      <w:jc w:val="center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04C2" w14:textId="77777777" w:rsidR="00160379" w:rsidRDefault="00160379">
      <w:pPr>
        <w:spacing w:after="0" w:line="240" w:lineRule="auto"/>
      </w:pPr>
      <w:r>
        <w:separator/>
      </w:r>
    </w:p>
  </w:footnote>
  <w:footnote w:type="continuationSeparator" w:id="0">
    <w:p w14:paraId="490D8B87" w14:textId="77777777" w:rsidR="00160379" w:rsidRDefault="0016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224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0"/>
        <w:szCs w:val="20"/>
        <w:lang w:val="pl-P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C96D69"/>
    <w:multiLevelType w:val="hybridMultilevel"/>
    <w:tmpl w:val="1B8661E0"/>
    <w:lvl w:ilvl="0" w:tplc="6F1C0A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04EFB"/>
    <w:multiLevelType w:val="multilevel"/>
    <w:tmpl w:val="69287C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C0156E"/>
    <w:multiLevelType w:val="hybridMultilevel"/>
    <w:tmpl w:val="B5D2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6330"/>
    <w:multiLevelType w:val="multilevel"/>
    <w:tmpl w:val="2B281F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4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16561C15"/>
    <w:multiLevelType w:val="hybridMultilevel"/>
    <w:tmpl w:val="EA86D088"/>
    <w:lvl w:ilvl="0" w:tplc="6F1C0A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62C2"/>
    <w:multiLevelType w:val="hybridMultilevel"/>
    <w:tmpl w:val="CBF2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53C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2" w15:restartNumberingAfterBreak="0">
    <w:nsid w:val="60A738CC"/>
    <w:multiLevelType w:val="hybridMultilevel"/>
    <w:tmpl w:val="705AB216"/>
    <w:lvl w:ilvl="0" w:tplc="6F1C0A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707C4"/>
    <w:multiLevelType w:val="hybridMultilevel"/>
    <w:tmpl w:val="115C3F34"/>
    <w:lvl w:ilvl="0" w:tplc="6F1C0A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68F6"/>
    <w:multiLevelType w:val="hybridMultilevel"/>
    <w:tmpl w:val="2F7E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50B47"/>
    <w:multiLevelType w:val="multilevel"/>
    <w:tmpl w:val="B84E192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FC0"/>
    <w:rsid w:val="00033B31"/>
    <w:rsid w:val="000503B2"/>
    <w:rsid w:val="00056C72"/>
    <w:rsid w:val="0005765E"/>
    <w:rsid w:val="00076E76"/>
    <w:rsid w:val="000E0BC2"/>
    <w:rsid w:val="000F7B0A"/>
    <w:rsid w:val="0012428C"/>
    <w:rsid w:val="00147195"/>
    <w:rsid w:val="0015528E"/>
    <w:rsid w:val="00160379"/>
    <w:rsid w:val="0017317A"/>
    <w:rsid w:val="00195A92"/>
    <w:rsid w:val="00196271"/>
    <w:rsid w:val="001B6FC0"/>
    <w:rsid w:val="001E52D9"/>
    <w:rsid w:val="001F6958"/>
    <w:rsid w:val="00214E4D"/>
    <w:rsid w:val="00235D67"/>
    <w:rsid w:val="00243497"/>
    <w:rsid w:val="00260BCB"/>
    <w:rsid w:val="00290183"/>
    <w:rsid w:val="002A6C78"/>
    <w:rsid w:val="002B1A5C"/>
    <w:rsid w:val="002C7980"/>
    <w:rsid w:val="0031327D"/>
    <w:rsid w:val="003579D6"/>
    <w:rsid w:val="00360B1C"/>
    <w:rsid w:val="00374C7C"/>
    <w:rsid w:val="003864BD"/>
    <w:rsid w:val="003915C0"/>
    <w:rsid w:val="003B275A"/>
    <w:rsid w:val="003C0EB6"/>
    <w:rsid w:val="004155AC"/>
    <w:rsid w:val="004659B3"/>
    <w:rsid w:val="00484CAC"/>
    <w:rsid w:val="004C291C"/>
    <w:rsid w:val="004C4CB8"/>
    <w:rsid w:val="004D3C88"/>
    <w:rsid w:val="004E5CB2"/>
    <w:rsid w:val="005603AA"/>
    <w:rsid w:val="00571513"/>
    <w:rsid w:val="005B42D6"/>
    <w:rsid w:val="00627053"/>
    <w:rsid w:val="00631677"/>
    <w:rsid w:val="007251F3"/>
    <w:rsid w:val="00753515"/>
    <w:rsid w:val="00756AD8"/>
    <w:rsid w:val="00772BF5"/>
    <w:rsid w:val="007A4F14"/>
    <w:rsid w:val="007D4663"/>
    <w:rsid w:val="007F26D0"/>
    <w:rsid w:val="00800840"/>
    <w:rsid w:val="00812CFE"/>
    <w:rsid w:val="008558DA"/>
    <w:rsid w:val="0086371D"/>
    <w:rsid w:val="008644EB"/>
    <w:rsid w:val="00867DAB"/>
    <w:rsid w:val="00876F25"/>
    <w:rsid w:val="0088628C"/>
    <w:rsid w:val="008B7D67"/>
    <w:rsid w:val="008E4E81"/>
    <w:rsid w:val="00962B49"/>
    <w:rsid w:val="009B097A"/>
    <w:rsid w:val="009E1934"/>
    <w:rsid w:val="00A069CC"/>
    <w:rsid w:val="00A37491"/>
    <w:rsid w:val="00A66794"/>
    <w:rsid w:val="00A90DE3"/>
    <w:rsid w:val="00AC046C"/>
    <w:rsid w:val="00AE7599"/>
    <w:rsid w:val="00AF6A2B"/>
    <w:rsid w:val="00B1535A"/>
    <w:rsid w:val="00B602DD"/>
    <w:rsid w:val="00B8379A"/>
    <w:rsid w:val="00BA1FD9"/>
    <w:rsid w:val="00BA3C49"/>
    <w:rsid w:val="00BB3B2F"/>
    <w:rsid w:val="00BC7858"/>
    <w:rsid w:val="00BD5264"/>
    <w:rsid w:val="00BF449B"/>
    <w:rsid w:val="00BF7AD7"/>
    <w:rsid w:val="00C13F7D"/>
    <w:rsid w:val="00C3190B"/>
    <w:rsid w:val="00C943F3"/>
    <w:rsid w:val="00CE75DD"/>
    <w:rsid w:val="00CE7B27"/>
    <w:rsid w:val="00D33851"/>
    <w:rsid w:val="00D42D8F"/>
    <w:rsid w:val="00D4402A"/>
    <w:rsid w:val="00DA4BC7"/>
    <w:rsid w:val="00DB6691"/>
    <w:rsid w:val="00DD76A3"/>
    <w:rsid w:val="00E41F97"/>
    <w:rsid w:val="00E7317E"/>
    <w:rsid w:val="00EA2955"/>
    <w:rsid w:val="00ED758C"/>
    <w:rsid w:val="00F10E82"/>
    <w:rsid w:val="00F160B0"/>
    <w:rsid w:val="00F2263F"/>
    <w:rsid w:val="00F45D30"/>
    <w:rsid w:val="00FA5920"/>
    <w:rsid w:val="00FB2683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7CDB53"/>
  <w15:docId w15:val="{5EF171AD-4CD8-4C89-9F48-1C1F21C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F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1FD9"/>
    <w:rPr>
      <w:rFonts w:eastAsia="Times New Roman" w:cs="Times New Roman"/>
      <w:b/>
      <w:sz w:val="20"/>
      <w:szCs w:val="20"/>
      <w:lang w:val="pl-PL"/>
    </w:rPr>
  </w:style>
  <w:style w:type="character" w:customStyle="1" w:styleId="WW8Num2z0">
    <w:name w:val="WW8Num2z0"/>
    <w:rsid w:val="00BA1FD9"/>
  </w:style>
  <w:style w:type="character" w:customStyle="1" w:styleId="WW8Num3z0">
    <w:name w:val="WW8Num3z0"/>
    <w:rsid w:val="00BA1FD9"/>
    <w:rPr>
      <w:rFonts w:ascii="Symbol" w:hAnsi="Symbol" w:cs="OpenSymbol"/>
    </w:rPr>
  </w:style>
  <w:style w:type="character" w:customStyle="1" w:styleId="WW8Num4z0">
    <w:name w:val="WW8Num4z0"/>
    <w:rsid w:val="00BA1FD9"/>
  </w:style>
  <w:style w:type="character" w:customStyle="1" w:styleId="WW8Num4z1">
    <w:name w:val="WW8Num4z1"/>
    <w:rsid w:val="00BA1FD9"/>
  </w:style>
  <w:style w:type="character" w:customStyle="1" w:styleId="WW8Num4z2">
    <w:name w:val="WW8Num4z2"/>
    <w:rsid w:val="00BA1FD9"/>
  </w:style>
  <w:style w:type="character" w:customStyle="1" w:styleId="WW8Num4z3">
    <w:name w:val="WW8Num4z3"/>
    <w:rsid w:val="00BA1FD9"/>
  </w:style>
  <w:style w:type="character" w:customStyle="1" w:styleId="WW8Num4z4">
    <w:name w:val="WW8Num4z4"/>
    <w:rsid w:val="00BA1FD9"/>
  </w:style>
  <w:style w:type="character" w:customStyle="1" w:styleId="WW8Num4z5">
    <w:name w:val="WW8Num4z5"/>
    <w:rsid w:val="00BA1FD9"/>
  </w:style>
  <w:style w:type="character" w:customStyle="1" w:styleId="WW8Num4z6">
    <w:name w:val="WW8Num4z6"/>
    <w:rsid w:val="00BA1FD9"/>
  </w:style>
  <w:style w:type="character" w:customStyle="1" w:styleId="WW8Num4z7">
    <w:name w:val="WW8Num4z7"/>
    <w:rsid w:val="00BA1FD9"/>
  </w:style>
  <w:style w:type="character" w:customStyle="1" w:styleId="WW8Num4z8">
    <w:name w:val="WW8Num4z8"/>
    <w:rsid w:val="00BA1FD9"/>
  </w:style>
  <w:style w:type="character" w:customStyle="1" w:styleId="WW8Num2z1">
    <w:name w:val="WW8Num2z1"/>
    <w:rsid w:val="00BA1FD9"/>
  </w:style>
  <w:style w:type="character" w:customStyle="1" w:styleId="WW8Num2z2">
    <w:name w:val="WW8Num2z2"/>
    <w:rsid w:val="00BA1FD9"/>
  </w:style>
  <w:style w:type="character" w:customStyle="1" w:styleId="WW8Num2z3">
    <w:name w:val="WW8Num2z3"/>
    <w:rsid w:val="00BA1FD9"/>
  </w:style>
  <w:style w:type="character" w:customStyle="1" w:styleId="WW8Num2z4">
    <w:name w:val="WW8Num2z4"/>
    <w:rsid w:val="00BA1FD9"/>
  </w:style>
  <w:style w:type="character" w:customStyle="1" w:styleId="WW8Num2z5">
    <w:name w:val="WW8Num2z5"/>
    <w:rsid w:val="00BA1FD9"/>
  </w:style>
  <w:style w:type="character" w:customStyle="1" w:styleId="WW8Num2z6">
    <w:name w:val="WW8Num2z6"/>
    <w:rsid w:val="00BA1FD9"/>
  </w:style>
  <w:style w:type="character" w:customStyle="1" w:styleId="WW8Num2z7">
    <w:name w:val="WW8Num2z7"/>
    <w:rsid w:val="00BA1FD9"/>
  </w:style>
  <w:style w:type="character" w:customStyle="1" w:styleId="WW8Num2z8">
    <w:name w:val="WW8Num2z8"/>
    <w:rsid w:val="00BA1FD9"/>
  </w:style>
  <w:style w:type="character" w:customStyle="1" w:styleId="WW8Num3z1">
    <w:name w:val="WW8Num3z1"/>
    <w:rsid w:val="00BA1FD9"/>
    <w:rPr>
      <w:rFonts w:ascii="OpenSymbol" w:hAnsi="OpenSymbol" w:cs="OpenSymbol"/>
    </w:rPr>
  </w:style>
  <w:style w:type="character" w:customStyle="1" w:styleId="WW8Num5z0">
    <w:name w:val="WW8Num5z0"/>
    <w:rsid w:val="00BA1FD9"/>
    <w:rPr>
      <w:rFonts w:ascii="Symbol" w:hAnsi="Symbol" w:cs="Symbol" w:hint="default"/>
    </w:rPr>
  </w:style>
  <w:style w:type="character" w:customStyle="1" w:styleId="WW8Num5z1">
    <w:name w:val="WW8Num5z1"/>
    <w:rsid w:val="00BA1FD9"/>
    <w:rPr>
      <w:rFonts w:ascii="Courier New" w:hAnsi="Courier New" w:cs="Courier New" w:hint="default"/>
    </w:rPr>
  </w:style>
  <w:style w:type="character" w:customStyle="1" w:styleId="WW8Num5z2">
    <w:name w:val="WW8Num5z2"/>
    <w:rsid w:val="00BA1FD9"/>
    <w:rPr>
      <w:rFonts w:ascii="Wingdings" w:hAnsi="Wingdings" w:cs="Wingdings" w:hint="default"/>
    </w:rPr>
  </w:style>
  <w:style w:type="character" w:customStyle="1" w:styleId="WW8Num6z0">
    <w:name w:val="WW8Num6z0"/>
    <w:rsid w:val="00BA1FD9"/>
  </w:style>
  <w:style w:type="character" w:customStyle="1" w:styleId="WW8Num6z1">
    <w:name w:val="WW8Num6z1"/>
    <w:rsid w:val="00BA1FD9"/>
  </w:style>
  <w:style w:type="character" w:customStyle="1" w:styleId="WW8Num6z2">
    <w:name w:val="WW8Num6z2"/>
    <w:rsid w:val="00BA1FD9"/>
  </w:style>
  <w:style w:type="character" w:customStyle="1" w:styleId="WW8Num6z3">
    <w:name w:val="WW8Num6z3"/>
    <w:rsid w:val="00BA1FD9"/>
  </w:style>
  <w:style w:type="character" w:customStyle="1" w:styleId="WW8Num6z4">
    <w:name w:val="WW8Num6z4"/>
    <w:rsid w:val="00BA1FD9"/>
  </w:style>
  <w:style w:type="character" w:customStyle="1" w:styleId="WW8Num6z5">
    <w:name w:val="WW8Num6z5"/>
    <w:rsid w:val="00BA1FD9"/>
  </w:style>
  <w:style w:type="character" w:customStyle="1" w:styleId="WW8Num6z6">
    <w:name w:val="WW8Num6z6"/>
    <w:rsid w:val="00BA1FD9"/>
  </w:style>
  <w:style w:type="character" w:customStyle="1" w:styleId="WW8Num6z7">
    <w:name w:val="WW8Num6z7"/>
    <w:rsid w:val="00BA1FD9"/>
  </w:style>
  <w:style w:type="character" w:customStyle="1" w:styleId="WW8Num6z8">
    <w:name w:val="WW8Num6z8"/>
    <w:rsid w:val="00BA1FD9"/>
  </w:style>
  <w:style w:type="character" w:customStyle="1" w:styleId="WW8Num7z0">
    <w:name w:val="WW8Num7z0"/>
    <w:rsid w:val="00BA1FD9"/>
    <w:rPr>
      <w:rFonts w:ascii="Symbol" w:eastAsia="Calibri" w:hAnsi="Symbol" w:cs="Calibri" w:hint="default"/>
    </w:rPr>
  </w:style>
  <w:style w:type="character" w:customStyle="1" w:styleId="WW8Num7z1">
    <w:name w:val="WW8Num7z1"/>
    <w:rsid w:val="00BA1FD9"/>
    <w:rPr>
      <w:rFonts w:ascii="Courier New" w:hAnsi="Courier New" w:cs="Courier New" w:hint="default"/>
    </w:rPr>
  </w:style>
  <w:style w:type="character" w:customStyle="1" w:styleId="WW8Num7z2">
    <w:name w:val="WW8Num7z2"/>
    <w:rsid w:val="00BA1FD9"/>
    <w:rPr>
      <w:rFonts w:ascii="Wingdings" w:hAnsi="Wingdings" w:cs="Wingdings" w:hint="default"/>
    </w:rPr>
  </w:style>
  <w:style w:type="character" w:customStyle="1" w:styleId="WW8Num7z3">
    <w:name w:val="WW8Num7z3"/>
    <w:rsid w:val="00BA1FD9"/>
    <w:rPr>
      <w:rFonts w:ascii="Symbol" w:hAnsi="Symbol" w:cs="Symbol" w:hint="default"/>
    </w:rPr>
  </w:style>
  <w:style w:type="character" w:customStyle="1" w:styleId="WW8Num8z0">
    <w:name w:val="WW8Num8z0"/>
    <w:rsid w:val="00BA1FD9"/>
    <w:rPr>
      <w:rFonts w:ascii="Symbol" w:eastAsia="Calibri" w:hAnsi="Symbol" w:cs="Calibri" w:hint="default"/>
    </w:rPr>
  </w:style>
  <w:style w:type="character" w:customStyle="1" w:styleId="WW8Num8z1">
    <w:name w:val="WW8Num8z1"/>
    <w:rsid w:val="00BA1FD9"/>
    <w:rPr>
      <w:rFonts w:ascii="Courier New" w:hAnsi="Courier New" w:cs="Courier New" w:hint="default"/>
    </w:rPr>
  </w:style>
  <w:style w:type="character" w:customStyle="1" w:styleId="WW8Num8z2">
    <w:name w:val="WW8Num8z2"/>
    <w:rsid w:val="00BA1FD9"/>
    <w:rPr>
      <w:rFonts w:ascii="Wingdings" w:hAnsi="Wingdings" w:cs="Wingdings" w:hint="default"/>
    </w:rPr>
  </w:style>
  <w:style w:type="character" w:customStyle="1" w:styleId="WW8Num8z3">
    <w:name w:val="WW8Num8z3"/>
    <w:rsid w:val="00BA1FD9"/>
    <w:rPr>
      <w:rFonts w:ascii="Symbol" w:hAnsi="Symbol" w:cs="Symbol" w:hint="default"/>
    </w:rPr>
  </w:style>
  <w:style w:type="character" w:customStyle="1" w:styleId="WW8Num9z0">
    <w:name w:val="WW8Num9z0"/>
    <w:rsid w:val="00BA1FD9"/>
    <w:rPr>
      <w:rFonts w:ascii="Symbol" w:eastAsia="Calibri" w:hAnsi="Symbol" w:cs="Calibri" w:hint="default"/>
    </w:rPr>
  </w:style>
  <w:style w:type="character" w:customStyle="1" w:styleId="WW8Num9z1">
    <w:name w:val="WW8Num9z1"/>
    <w:rsid w:val="00BA1FD9"/>
    <w:rPr>
      <w:rFonts w:ascii="Courier New" w:hAnsi="Courier New" w:cs="Courier New" w:hint="default"/>
    </w:rPr>
  </w:style>
  <w:style w:type="character" w:customStyle="1" w:styleId="WW8Num9z2">
    <w:name w:val="WW8Num9z2"/>
    <w:rsid w:val="00BA1FD9"/>
    <w:rPr>
      <w:rFonts w:ascii="Wingdings" w:hAnsi="Wingdings" w:cs="Wingdings" w:hint="default"/>
    </w:rPr>
  </w:style>
  <w:style w:type="character" w:customStyle="1" w:styleId="WW8Num9z3">
    <w:name w:val="WW8Num9z3"/>
    <w:rsid w:val="00BA1FD9"/>
    <w:rPr>
      <w:rFonts w:ascii="Symbol" w:hAnsi="Symbol" w:cs="Symbol" w:hint="default"/>
    </w:rPr>
  </w:style>
  <w:style w:type="character" w:customStyle="1" w:styleId="WW8Num10z0">
    <w:name w:val="WW8Num10z0"/>
    <w:rsid w:val="00BA1FD9"/>
  </w:style>
  <w:style w:type="character" w:customStyle="1" w:styleId="WW8Num10z1">
    <w:name w:val="WW8Num10z1"/>
    <w:rsid w:val="00BA1FD9"/>
  </w:style>
  <w:style w:type="character" w:customStyle="1" w:styleId="WW8Num10z2">
    <w:name w:val="WW8Num10z2"/>
    <w:rsid w:val="00BA1FD9"/>
  </w:style>
  <w:style w:type="character" w:customStyle="1" w:styleId="WW8Num10z3">
    <w:name w:val="WW8Num10z3"/>
    <w:rsid w:val="00BA1FD9"/>
  </w:style>
  <w:style w:type="character" w:customStyle="1" w:styleId="WW8Num10z4">
    <w:name w:val="WW8Num10z4"/>
    <w:rsid w:val="00BA1FD9"/>
  </w:style>
  <w:style w:type="character" w:customStyle="1" w:styleId="WW8Num10z5">
    <w:name w:val="WW8Num10z5"/>
    <w:rsid w:val="00BA1FD9"/>
  </w:style>
  <w:style w:type="character" w:customStyle="1" w:styleId="WW8Num10z6">
    <w:name w:val="WW8Num10z6"/>
    <w:rsid w:val="00BA1FD9"/>
  </w:style>
  <w:style w:type="character" w:customStyle="1" w:styleId="WW8Num10z7">
    <w:name w:val="WW8Num10z7"/>
    <w:rsid w:val="00BA1FD9"/>
  </w:style>
  <w:style w:type="character" w:customStyle="1" w:styleId="WW8Num10z8">
    <w:name w:val="WW8Num10z8"/>
    <w:rsid w:val="00BA1FD9"/>
  </w:style>
  <w:style w:type="character" w:customStyle="1" w:styleId="WW8Num11z0">
    <w:name w:val="WW8Num11z0"/>
    <w:rsid w:val="00BA1FD9"/>
    <w:rPr>
      <w:rFonts w:ascii="Symbol" w:eastAsia="Calibri" w:hAnsi="Symbol" w:cs="Calibri" w:hint="default"/>
    </w:rPr>
  </w:style>
  <w:style w:type="character" w:customStyle="1" w:styleId="WW8Num11z1">
    <w:name w:val="WW8Num11z1"/>
    <w:rsid w:val="00BA1FD9"/>
    <w:rPr>
      <w:rFonts w:ascii="Courier New" w:hAnsi="Courier New" w:cs="Courier New" w:hint="default"/>
    </w:rPr>
  </w:style>
  <w:style w:type="character" w:customStyle="1" w:styleId="WW8Num11z2">
    <w:name w:val="WW8Num11z2"/>
    <w:rsid w:val="00BA1FD9"/>
    <w:rPr>
      <w:rFonts w:ascii="Wingdings" w:hAnsi="Wingdings" w:cs="Wingdings" w:hint="default"/>
    </w:rPr>
  </w:style>
  <w:style w:type="character" w:customStyle="1" w:styleId="WW8Num11z3">
    <w:name w:val="WW8Num11z3"/>
    <w:rsid w:val="00BA1FD9"/>
    <w:rPr>
      <w:rFonts w:ascii="Symbol" w:hAnsi="Symbol" w:cs="Symbol" w:hint="default"/>
    </w:rPr>
  </w:style>
  <w:style w:type="character" w:customStyle="1" w:styleId="WW8Num12z0">
    <w:name w:val="WW8Num12z0"/>
    <w:rsid w:val="00BA1FD9"/>
    <w:rPr>
      <w:rFonts w:ascii="Verdana" w:hAnsi="Verdana" w:cs="Times New Roman" w:hint="default"/>
    </w:rPr>
  </w:style>
  <w:style w:type="character" w:customStyle="1" w:styleId="WW8Num12z1">
    <w:name w:val="WW8Num12z1"/>
    <w:rsid w:val="00BA1FD9"/>
  </w:style>
  <w:style w:type="character" w:customStyle="1" w:styleId="WW8Num12z2">
    <w:name w:val="WW8Num12z2"/>
    <w:rsid w:val="00BA1FD9"/>
  </w:style>
  <w:style w:type="character" w:customStyle="1" w:styleId="WW8Num12z3">
    <w:name w:val="WW8Num12z3"/>
    <w:rsid w:val="00BA1FD9"/>
  </w:style>
  <w:style w:type="character" w:customStyle="1" w:styleId="WW8Num12z4">
    <w:name w:val="WW8Num12z4"/>
    <w:rsid w:val="00BA1FD9"/>
  </w:style>
  <w:style w:type="character" w:customStyle="1" w:styleId="WW8Num12z5">
    <w:name w:val="WW8Num12z5"/>
    <w:rsid w:val="00BA1FD9"/>
  </w:style>
  <w:style w:type="character" w:customStyle="1" w:styleId="WW8Num12z6">
    <w:name w:val="WW8Num12z6"/>
    <w:rsid w:val="00BA1FD9"/>
  </w:style>
  <w:style w:type="character" w:customStyle="1" w:styleId="WW8Num12z7">
    <w:name w:val="WW8Num12z7"/>
    <w:rsid w:val="00BA1FD9"/>
  </w:style>
  <w:style w:type="character" w:customStyle="1" w:styleId="WW8Num12z8">
    <w:name w:val="WW8Num12z8"/>
    <w:rsid w:val="00BA1FD9"/>
  </w:style>
  <w:style w:type="character" w:customStyle="1" w:styleId="WW-DefaultParagraphFont">
    <w:name w:val="WW-Default Paragraph Font"/>
    <w:rsid w:val="00BA1FD9"/>
  </w:style>
  <w:style w:type="character" w:customStyle="1" w:styleId="Absatz-Standardschriftart">
    <w:name w:val="Absatz-Standardschriftart"/>
    <w:rsid w:val="00BA1FD9"/>
  </w:style>
  <w:style w:type="character" w:customStyle="1" w:styleId="WW-Absatz-Standardschriftart">
    <w:name w:val="WW-Absatz-Standardschriftart"/>
    <w:rsid w:val="00BA1FD9"/>
  </w:style>
  <w:style w:type="character" w:customStyle="1" w:styleId="WW-Absatz-Standardschriftart1">
    <w:name w:val="WW-Absatz-Standardschriftart1"/>
    <w:rsid w:val="00BA1FD9"/>
  </w:style>
  <w:style w:type="character" w:customStyle="1" w:styleId="WW-Absatz-Standardschriftart11">
    <w:name w:val="WW-Absatz-Standardschriftart11"/>
    <w:rsid w:val="00BA1FD9"/>
  </w:style>
  <w:style w:type="character" w:customStyle="1" w:styleId="WW-Absatz-Standardschriftart111">
    <w:name w:val="WW-Absatz-Standardschriftart111"/>
    <w:rsid w:val="00BA1FD9"/>
  </w:style>
  <w:style w:type="character" w:customStyle="1" w:styleId="WW-Absatz-Standardschriftart1111">
    <w:name w:val="WW-Absatz-Standardschriftart1111"/>
    <w:rsid w:val="00BA1FD9"/>
  </w:style>
  <w:style w:type="character" w:customStyle="1" w:styleId="WW-Absatz-Standardschriftart11111">
    <w:name w:val="WW-Absatz-Standardschriftart11111"/>
    <w:rsid w:val="00BA1FD9"/>
  </w:style>
  <w:style w:type="character" w:customStyle="1" w:styleId="WW-Absatz-Standardschriftart111111">
    <w:name w:val="WW-Absatz-Standardschriftart111111"/>
    <w:rsid w:val="00BA1FD9"/>
  </w:style>
  <w:style w:type="character" w:customStyle="1" w:styleId="WW-Absatz-Standardschriftart1111111">
    <w:name w:val="WW-Absatz-Standardschriftart1111111"/>
    <w:rsid w:val="00BA1FD9"/>
  </w:style>
  <w:style w:type="character" w:customStyle="1" w:styleId="WW-Absatz-Standardschriftart11111111">
    <w:name w:val="WW-Absatz-Standardschriftart11111111"/>
    <w:rsid w:val="00BA1FD9"/>
  </w:style>
  <w:style w:type="character" w:customStyle="1" w:styleId="WW-Absatz-Standardschriftart111111111">
    <w:name w:val="WW-Absatz-Standardschriftart111111111"/>
    <w:rsid w:val="00BA1FD9"/>
  </w:style>
  <w:style w:type="character" w:customStyle="1" w:styleId="WW-Absatz-Standardschriftart1111111111">
    <w:name w:val="WW-Absatz-Standardschriftart1111111111"/>
    <w:rsid w:val="00BA1FD9"/>
  </w:style>
  <w:style w:type="character" w:customStyle="1" w:styleId="Domylnaczcionkaakapitu3">
    <w:name w:val="Domyślna czcionka akapitu3"/>
    <w:rsid w:val="00BA1FD9"/>
  </w:style>
  <w:style w:type="character" w:customStyle="1" w:styleId="WW-Absatz-Standardschriftart11111111111">
    <w:name w:val="WW-Absatz-Standardschriftart11111111111"/>
    <w:rsid w:val="00BA1FD9"/>
  </w:style>
  <w:style w:type="character" w:customStyle="1" w:styleId="Domylnaczcionkaakapitu2">
    <w:name w:val="Domyślna czcionka akapitu2"/>
    <w:rsid w:val="00BA1FD9"/>
  </w:style>
  <w:style w:type="character" w:customStyle="1" w:styleId="WW-Absatz-Standardschriftart111111111111">
    <w:name w:val="WW-Absatz-Standardschriftart111111111111"/>
    <w:rsid w:val="00BA1FD9"/>
  </w:style>
  <w:style w:type="character" w:customStyle="1" w:styleId="WW-Absatz-Standardschriftart1111111111111">
    <w:name w:val="WW-Absatz-Standardschriftart1111111111111"/>
    <w:rsid w:val="00BA1FD9"/>
  </w:style>
  <w:style w:type="character" w:customStyle="1" w:styleId="WW-Absatz-Standardschriftart11111111111111">
    <w:name w:val="WW-Absatz-Standardschriftart11111111111111"/>
    <w:rsid w:val="00BA1FD9"/>
  </w:style>
  <w:style w:type="character" w:customStyle="1" w:styleId="WW-Absatz-Standardschriftart111111111111111">
    <w:name w:val="WW-Absatz-Standardschriftart111111111111111"/>
    <w:rsid w:val="00BA1FD9"/>
  </w:style>
  <w:style w:type="character" w:customStyle="1" w:styleId="WW-Absatz-Standardschriftart1111111111111111">
    <w:name w:val="WW-Absatz-Standardschriftart1111111111111111"/>
    <w:rsid w:val="00BA1FD9"/>
  </w:style>
  <w:style w:type="character" w:customStyle="1" w:styleId="WW-Absatz-Standardschriftart11111111111111111">
    <w:name w:val="WW-Absatz-Standardschriftart11111111111111111"/>
    <w:rsid w:val="00BA1FD9"/>
  </w:style>
  <w:style w:type="character" w:customStyle="1" w:styleId="Domylnaczcionkaakapitu1">
    <w:name w:val="Domyślna czcionka akapitu1"/>
    <w:rsid w:val="00BA1FD9"/>
  </w:style>
  <w:style w:type="character" w:customStyle="1" w:styleId="ZnakZnak3">
    <w:name w:val="Znak Znak3"/>
    <w:basedOn w:val="Domylnaczcionkaakapitu1"/>
    <w:rsid w:val="00BA1FD9"/>
  </w:style>
  <w:style w:type="character" w:customStyle="1" w:styleId="ZnakZnak2">
    <w:name w:val="Znak Znak2"/>
    <w:basedOn w:val="Domylnaczcionkaakapitu1"/>
    <w:rsid w:val="00BA1FD9"/>
  </w:style>
  <w:style w:type="character" w:customStyle="1" w:styleId="ZnakZnak1">
    <w:name w:val="Znak Znak1"/>
    <w:rsid w:val="00BA1FD9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BA1FD9"/>
    <w:rPr>
      <w:sz w:val="20"/>
      <w:szCs w:val="20"/>
    </w:rPr>
  </w:style>
  <w:style w:type="character" w:customStyle="1" w:styleId="Znakiprzypiswdolnych">
    <w:name w:val="Znaki przypisów dolnych"/>
    <w:rsid w:val="00BA1FD9"/>
    <w:rPr>
      <w:vertAlign w:val="superscript"/>
    </w:rPr>
  </w:style>
  <w:style w:type="character" w:customStyle="1" w:styleId="Symbolewypunktowania">
    <w:name w:val="Symbole wypunktowania"/>
    <w:rsid w:val="00BA1FD9"/>
    <w:rPr>
      <w:rFonts w:ascii="OpenSymbol" w:eastAsia="OpenSymbol" w:hAnsi="OpenSymbol" w:cs="OpenSymbol"/>
    </w:rPr>
  </w:style>
  <w:style w:type="character" w:styleId="Hipercze">
    <w:name w:val="Hyperlink"/>
    <w:rsid w:val="00BA1FD9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BA1F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BA1FD9"/>
    <w:pPr>
      <w:spacing w:after="120"/>
    </w:pPr>
  </w:style>
  <w:style w:type="paragraph" w:styleId="Lista">
    <w:name w:val="List"/>
    <w:basedOn w:val="Tekstpodstawowy"/>
    <w:rsid w:val="00BA1FD9"/>
    <w:rPr>
      <w:rFonts w:cs="Mangal"/>
    </w:rPr>
  </w:style>
  <w:style w:type="paragraph" w:customStyle="1" w:styleId="Podpis3">
    <w:name w:val="Podpis3"/>
    <w:basedOn w:val="Normalny"/>
    <w:rsid w:val="00BA1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A1FD9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BA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BA1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A1F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BA1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BA1FD9"/>
    <w:pPr>
      <w:ind w:left="720"/>
    </w:pPr>
  </w:style>
  <w:style w:type="paragraph" w:styleId="Nagwek">
    <w:name w:val="header"/>
    <w:basedOn w:val="Normalny"/>
    <w:rsid w:val="00BA1FD9"/>
    <w:pPr>
      <w:spacing w:after="0" w:line="240" w:lineRule="auto"/>
    </w:pPr>
  </w:style>
  <w:style w:type="paragraph" w:styleId="Stopka">
    <w:name w:val="footer"/>
    <w:basedOn w:val="Normalny"/>
    <w:rsid w:val="00BA1FD9"/>
    <w:pPr>
      <w:spacing w:after="0" w:line="240" w:lineRule="auto"/>
    </w:pPr>
  </w:style>
  <w:style w:type="paragraph" w:customStyle="1" w:styleId="Tekstdymka1">
    <w:name w:val="Tekst dymka1"/>
    <w:basedOn w:val="Normalny"/>
    <w:rsid w:val="00BA1F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BA1FD9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BA1FD9"/>
    <w:pPr>
      <w:suppressLineNumbers/>
    </w:pPr>
  </w:style>
  <w:style w:type="paragraph" w:customStyle="1" w:styleId="Nagwektabeli">
    <w:name w:val="Nagłówek tabeli"/>
    <w:basedOn w:val="Zawartotabeli"/>
    <w:rsid w:val="00BA1FD9"/>
    <w:pPr>
      <w:jc w:val="center"/>
    </w:pPr>
    <w:rPr>
      <w:b/>
      <w:bCs/>
    </w:rPr>
  </w:style>
  <w:style w:type="paragraph" w:customStyle="1" w:styleId="HTML-wstpniesformatowany1">
    <w:name w:val="HTML - wstępnie sformatowany1"/>
    <w:basedOn w:val="Normalny"/>
    <w:rsid w:val="00BA1FD9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BA1FD9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awartoramki">
    <w:name w:val="Zawartość ramki"/>
    <w:basedOn w:val="Tekstpodstawowy"/>
    <w:rsid w:val="00BA1FD9"/>
  </w:style>
  <w:style w:type="paragraph" w:customStyle="1" w:styleId="redniasiatka1akcent21">
    <w:name w:val="Średnia siatka 1 — akcent 21"/>
    <w:basedOn w:val="Normalny"/>
    <w:qFormat/>
    <w:rsid w:val="00BA1FD9"/>
    <w:pPr>
      <w:suppressAutoHyphens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val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901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0183"/>
    <w:rPr>
      <w:rFonts w:ascii="Arial" w:eastAsia="Calibri" w:hAnsi="Arial" w:cs="Arial"/>
      <w:vanish/>
      <w:sz w:val="16"/>
      <w:szCs w:val="16"/>
      <w:lang w:val="en-US" w:eastAsia="ar-SA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901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0183"/>
    <w:rPr>
      <w:rFonts w:ascii="Arial" w:eastAsia="Calibri" w:hAnsi="Arial" w:cs="Arial"/>
      <w:vanish/>
      <w:sz w:val="16"/>
      <w:szCs w:val="16"/>
      <w:lang w:val="en-US" w:eastAsia="ar-SA"/>
    </w:rPr>
  </w:style>
  <w:style w:type="paragraph" w:styleId="Akapitzlist">
    <w:name w:val="List Paragraph"/>
    <w:basedOn w:val="Normalny"/>
    <w:uiPriority w:val="72"/>
    <w:qFormat/>
    <w:rsid w:val="000503B2"/>
    <w:pPr>
      <w:ind w:left="720"/>
      <w:contextualSpacing/>
    </w:pPr>
  </w:style>
  <w:style w:type="paragraph" w:customStyle="1" w:styleId="Normalny1">
    <w:name w:val="Normalny1"/>
    <w:rsid w:val="00BC7858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Normalny2">
    <w:name w:val="Normalny2"/>
    <w:rsid w:val="00BD5264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upy.gdansk@loop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4A7F7-42DA-4C55-AABA-B4C5AF38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Katarzyna Domka</cp:lastModifiedBy>
  <cp:revision>2</cp:revision>
  <cp:lastPrinted>2016-09-12T07:57:00Z</cp:lastPrinted>
  <dcterms:created xsi:type="dcterms:W3CDTF">2020-01-06T19:03:00Z</dcterms:created>
  <dcterms:modified xsi:type="dcterms:W3CDTF">2020-01-06T19:03:00Z</dcterms:modified>
</cp:coreProperties>
</file>