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A1" w:rsidRPr="004A7542" w:rsidRDefault="00AF273F" w:rsidP="004A7542">
      <w:pPr>
        <w:ind w:left="284"/>
        <w:jc w:val="center"/>
        <w:rPr>
          <w:rFonts w:cs="Times New Roman"/>
          <w:lang w:val="pl-PL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-663575</wp:posOffset>
            </wp:positionV>
            <wp:extent cx="1460500" cy="1398270"/>
            <wp:effectExtent l="0" t="0" r="12700" b="0"/>
            <wp:wrapNone/>
            <wp:docPr id="3" name="Picture 3" descr="LOOPY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PYS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44F" w:rsidRPr="0012383D" w:rsidRDefault="008A444F" w:rsidP="008A444F">
      <w:pPr>
        <w:tabs>
          <w:tab w:val="left" w:pos="9580"/>
        </w:tabs>
        <w:spacing w:before="120" w:after="0"/>
        <w:jc w:val="center"/>
        <w:rPr>
          <w:rFonts w:cs="Times New Roman"/>
          <w:b/>
          <w:sz w:val="2"/>
          <w:szCs w:val="24"/>
          <w:lang w:val="pl-PL"/>
        </w:rPr>
      </w:pPr>
      <w:r w:rsidRPr="0012383D">
        <w:rPr>
          <w:b/>
          <w:sz w:val="28"/>
          <w:szCs w:val="24"/>
          <w:lang w:val="pl-PL"/>
        </w:rPr>
        <w:t>FORMULARZ REZERWACJI</w:t>
      </w:r>
    </w:p>
    <w:p w:rsidR="00D55E5B" w:rsidRPr="004A7542" w:rsidRDefault="00D55E5B" w:rsidP="004A7542">
      <w:pPr>
        <w:pStyle w:val="BodyText"/>
        <w:spacing w:after="0" w:line="240" w:lineRule="auto"/>
        <w:jc w:val="center"/>
        <w:rPr>
          <w:rFonts w:cs="Times New Roman"/>
          <w:b/>
          <w:bCs/>
          <w:sz w:val="40"/>
          <w:szCs w:val="52"/>
          <w:lang w:val="pl-PL"/>
        </w:rPr>
      </w:pPr>
      <w:r w:rsidRPr="004A7542">
        <w:rPr>
          <w:rFonts w:cs="Times New Roman"/>
          <w:b/>
          <w:bCs/>
          <w:sz w:val="40"/>
          <w:szCs w:val="52"/>
          <w:lang w:val="pl-PL"/>
        </w:rPr>
        <w:t>NOC ŚWIĘTOJAŃSKA</w:t>
      </w:r>
      <w:r w:rsidR="00256390" w:rsidRPr="004A7542">
        <w:rPr>
          <w:rFonts w:cs="Times New Roman"/>
          <w:b/>
          <w:bCs/>
          <w:sz w:val="40"/>
          <w:szCs w:val="52"/>
          <w:lang w:val="pl-PL"/>
        </w:rPr>
        <w:t xml:space="preserve"> 23.06.2018</w:t>
      </w:r>
    </w:p>
    <w:p w:rsidR="002440A5" w:rsidRPr="004A7542" w:rsidRDefault="002440A5" w:rsidP="00394988">
      <w:pPr>
        <w:pStyle w:val="BodyText"/>
        <w:spacing w:after="240" w:line="240" w:lineRule="auto"/>
        <w:ind w:left="284"/>
        <w:jc w:val="center"/>
        <w:rPr>
          <w:rFonts w:cs="Times New Roman"/>
          <w:bCs/>
          <w:color w:val="BFBFBF"/>
          <w:sz w:val="28"/>
          <w:lang w:val="pl-PL"/>
        </w:rPr>
      </w:pPr>
      <w:r w:rsidRPr="004A7542">
        <w:rPr>
          <w:rFonts w:cs="Times New Roman"/>
          <w:bCs/>
          <w:color w:val="BFBFBF"/>
          <w:sz w:val="28"/>
          <w:lang w:val="pl-PL"/>
        </w:rPr>
        <w:t xml:space="preserve">Wypełniony formularz odeślij na adres: </w:t>
      </w:r>
      <w:r w:rsidR="00AF273F" w:rsidRPr="00AF273F">
        <w:rPr>
          <w:rFonts w:asciiTheme="majorHAnsi" w:hAnsiTheme="majorHAnsi" w:cs="Times New Roman"/>
          <w:bCs/>
          <w:color w:val="BFBFBF"/>
          <w:sz w:val="28"/>
          <w:lang w:val="pl-PL"/>
        </w:rPr>
        <w:t>wroclaw</w:t>
      </w:r>
      <w:r w:rsidR="00426F22" w:rsidRPr="004A7542">
        <w:rPr>
          <w:rFonts w:cs="Times New Roman"/>
          <w:bCs/>
          <w:color w:val="BFBFBF"/>
          <w:sz w:val="28"/>
          <w:lang w:val="pl-PL"/>
        </w:rPr>
        <w:t>@loopys.pl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053"/>
        <w:gridCol w:w="1134"/>
        <w:gridCol w:w="1701"/>
        <w:gridCol w:w="992"/>
      </w:tblGrid>
      <w:tr w:rsidR="00394988" w:rsidRPr="0012383D" w:rsidTr="00A55A18">
        <w:tc>
          <w:tcPr>
            <w:tcW w:w="33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39498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Imię i nazwisko</w:t>
            </w:r>
            <w:r w:rsidR="00883251"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Opiekuna</w:t>
            </w:r>
            <w:r w:rsidR="00394988"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688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988" w:rsidRPr="0012383D" w:rsidRDefault="0039498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55A18" w:rsidRPr="0012383D" w:rsidTr="00BB7B8E">
        <w:tc>
          <w:tcPr>
            <w:tcW w:w="3326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Imię i Nazwisko </w:t>
            </w:r>
            <w:bookmarkStart w:id="0" w:name="_GoBack"/>
            <w:bookmarkEnd w:id="0"/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Dziecka:</w:t>
            </w:r>
          </w:p>
        </w:tc>
        <w:tc>
          <w:tcPr>
            <w:tcW w:w="418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Wiek Dziecka: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55A18" w:rsidRPr="0012383D" w:rsidTr="00BB7B8E">
        <w:tc>
          <w:tcPr>
            <w:tcW w:w="332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Imię i Nazwisko Dziecka:</w:t>
            </w:r>
          </w:p>
        </w:tc>
        <w:tc>
          <w:tcPr>
            <w:tcW w:w="4187" w:type="dxa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Wiek Dziecka: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55A18" w:rsidRPr="0012383D" w:rsidTr="00BB7B8E">
        <w:tc>
          <w:tcPr>
            <w:tcW w:w="33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5F497A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Imię i Nazwisko Dziecka: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  <w:left w:val="single" w:sz="2" w:space="0" w:color="5F497A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Wiek Dziecka: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rPr>
                <w:rFonts w:cs="Times New Roman"/>
                <w:b/>
                <w:bCs/>
                <w:lang w:val="pl-PL"/>
              </w:rPr>
            </w:pPr>
          </w:p>
        </w:tc>
      </w:tr>
      <w:tr w:rsidR="00A55A18" w:rsidRPr="0012383D" w:rsidTr="00A55A18">
        <w:tc>
          <w:tcPr>
            <w:tcW w:w="3326" w:type="dxa"/>
            <w:tcBorders>
              <w:top w:val="single" w:sz="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Imię i Nazwisko Dziecka:</w:t>
            </w:r>
          </w:p>
        </w:tc>
        <w:tc>
          <w:tcPr>
            <w:tcW w:w="4187" w:type="dxa"/>
            <w:gridSpan w:val="2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Wiek Dziecka: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rPr>
                <w:rFonts w:cs="Times New Roman"/>
                <w:b/>
                <w:bCs/>
                <w:lang w:val="pl-PL"/>
              </w:rPr>
            </w:pPr>
          </w:p>
        </w:tc>
      </w:tr>
      <w:tr w:rsidR="00A55A18" w:rsidRPr="0012383D" w:rsidTr="00A55A18">
        <w:tc>
          <w:tcPr>
            <w:tcW w:w="33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Telefon kontaktowy:</w:t>
            </w:r>
          </w:p>
        </w:tc>
        <w:tc>
          <w:tcPr>
            <w:tcW w:w="30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55A18" w:rsidRPr="0012383D" w:rsidRDefault="00A55A18" w:rsidP="00A55A18">
            <w:pPr>
              <w:pStyle w:val="BodyText"/>
              <w:spacing w:after="0" w:line="360" w:lineRule="auto"/>
              <w:ind w:left="284"/>
              <w:jc w:val="right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12383D">
              <w:rPr>
                <w:rFonts w:cs="Times New Roman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A18" w:rsidRPr="0012383D" w:rsidRDefault="00A55A18" w:rsidP="00513BD1">
            <w:pPr>
              <w:pStyle w:val="BodyText"/>
              <w:spacing w:after="0" w:line="360" w:lineRule="auto"/>
              <w:ind w:left="284"/>
              <w:rPr>
                <w:rFonts w:cs="Times New Roman"/>
                <w:b/>
                <w:bCs/>
                <w:lang w:val="pl-PL"/>
              </w:rPr>
            </w:pPr>
          </w:p>
        </w:tc>
      </w:tr>
    </w:tbl>
    <w:p w:rsidR="00A55A18" w:rsidRPr="003B5CB4" w:rsidRDefault="00A55A18" w:rsidP="00685DF1">
      <w:pPr>
        <w:suppressAutoHyphens w:val="0"/>
        <w:spacing w:after="0" w:line="200" w:lineRule="atLeast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43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5"/>
        <w:gridCol w:w="1130"/>
      </w:tblGrid>
      <w:tr w:rsidR="004A7542" w:rsidRPr="0012383D" w:rsidTr="004A7542">
        <w:trPr>
          <w:trHeight w:val="337"/>
        </w:trPr>
        <w:tc>
          <w:tcPr>
            <w:tcW w:w="34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D4415" w:rsidRPr="0012383D" w:rsidRDefault="00DD4415" w:rsidP="00572276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925" w:type="pct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D4415" w:rsidRPr="0012383D" w:rsidRDefault="00DD4415" w:rsidP="00DE2AC8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12383D">
              <w:rPr>
                <w:rFonts w:cs="Times New Roman"/>
                <w:b/>
                <w:sz w:val="18"/>
                <w:szCs w:val="18"/>
                <w:lang w:val="pl-PL"/>
              </w:rPr>
              <w:t>Cena za dziecko:</w:t>
            </w:r>
          </w:p>
        </w:tc>
        <w:tc>
          <w:tcPr>
            <w:tcW w:w="614" w:type="pct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D4415" w:rsidRPr="0012383D" w:rsidRDefault="00DD4415" w:rsidP="00AB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12383D">
              <w:rPr>
                <w:rFonts w:cs="Times New Roman"/>
                <w:b/>
                <w:sz w:val="18"/>
                <w:szCs w:val="18"/>
                <w:lang w:val="pl-PL"/>
              </w:rPr>
              <w:t>Ilość dzieci:</w:t>
            </w:r>
          </w:p>
        </w:tc>
      </w:tr>
      <w:tr w:rsidR="004A7542" w:rsidRPr="0012383D" w:rsidTr="004A7542">
        <w:trPr>
          <w:trHeight w:val="427"/>
        </w:trPr>
        <w:tc>
          <w:tcPr>
            <w:tcW w:w="34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D4415" w:rsidRPr="004A7542" w:rsidRDefault="004E33FF" w:rsidP="00AB4DA9">
            <w:pPr>
              <w:pStyle w:val="MediumGrid1-Accent2"/>
              <w:ind w:left="0"/>
              <w:rPr>
                <w:rFonts w:ascii="Calibri" w:hAnsi="Calibri"/>
                <w:sz w:val="20"/>
                <w:szCs w:val="22"/>
              </w:rPr>
            </w:pPr>
            <w:r w:rsidRPr="004A7542">
              <w:rPr>
                <w:rFonts w:ascii="Calibri" w:hAnsi="Calibri"/>
                <w:color w:val="3366FF"/>
                <w:sz w:val="20"/>
                <w:szCs w:val="22"/>
              </w:rPr>
              <w:t>BILET WSTĘPU</w:t>
            </w:r>
          </w:p>
        </w:tc>
        <w:tc>
          <w:tcPr>
            <w:tcW w:w="925" w:type="pct"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D4415" w:rsidRPr="004A7542" w:rsidRDefault="00541AD1" w:rsidP="00FB482A">
            <w:pPr>
              <w:spacing w:after="0" w:line="240" w:lineRule="auto"/>
              <w:ind w:left="-62"/>
              <w:jc w:val="center"/>
              <w:rPr>
                <w:sz w:val="20"/>
                <w:lang w:val="pl-PL"/>
              </w:rPr>
            </w:pPr>
            <w:r w:rsidRPr="004A7542">
              <w:rPr>
                <w:rFonts w:cs="Times New Roman"/>
                <w:sz w:val="20"/>
                <w:lang w:val="pl-PL"/>
              </w:rPr>
              <w:t>11</w:t>
            </w:r>
            <w:r w:rsidR="00DD4415" w:rsidRPr="004A7542">
              <w:rPr>
                <w:rFonts w:cs="Times New Roman"/>
                <w:sz w:val="20"/>
                <w:lang w:val="pl-PL"/>
              </w:rPr>
              <w:t>9</w:t>
            </w:r>
            <w:r w:rsidR="00DD4415" w:rsidRPr="004A7542">
              <w:rPr>
                <w:sz w:val="20"/>
                <w:lang w:val="pl-PL"/>
              </w:rPr>
              <w:t>zł</w:t>
            </w:r>
          </w:p>
        </w:tc>
        <w:tc>
          <w:tcPr>
            <w:tcW w:w="614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415" w:rsidRPr="0012383D" w:rsidRDefault="00DD4415" w:rsidP="00FB482A">
            <w:pPr>
              <w:spacing w:after="0" w:line="240" w:lineRule="auto"/>
              <w:ind w:left="-62"/>
              <w:jc w:val="center"/>
              <w:rPr>
                <w:lang w:val="pl-PL"/>
              </w:rPr>
            </w:pPr>
          </w:p>
        </w:tc>
      </w:tr>
      <w:tr w:rsidR="004A7542" w:rsidRPr="00D55E5B" w:rsidTr="004A7542">
        <w:trPr>
          <w:trHeight w:val="405"/>
        </w:trPr>
        <w:tc>
          <w:tcPr>
            <w:tcW w:w="34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12A1F" w:rsidRPr="004A7542" w:rsidRDefault="003B5CB4" w:rsidP="004F3A1E">
            <w:pPr>
              <w:pStyle w:val="MediumGrid1-Accent2"/>
              <w:ind w:left="0"/>
              <w:rPr>
                <w:rFonts w:ascii="Calibri" w:hAnsi="Calibri"/>
                <w:color w:val="3366FF"/>
                <w:sz w:val="20"/>
                <w:szCs w:val="22"/>
              </w:rPr>
            </w:pPr>
            <w:r w:rsidRPr="004A7542">
              <w:rPr>
                <w:rFonts w:ascii="Calibri" w:hAnsi="Calibri"/>
                <w:color w:val="3366FF"/>
                <w:sz w:val="20"/>
                <w:szCs w:val="22"/>
              </w:rPr>
              <w:t>BILET PROMOCYJNY</w:t>
            </w:r>
            <w:r w:rsidR="00512A1F" w:rsidRPr="004A7542">
              <w:rPr>
                <w:rFonts w:ascii="Calibri" w:hAnsi="Calibri"/>
                <w:color w:val="3366FF"/>
                <w:sz w:val="20"/>
                <w:szCs w:val="22"/>
              </w:rPr>
              <w:t xml:space="preserve"> dla dzieci:</w:t>
            </w:r>
          </w:p>
          <w:p w:rsidR="003B5CB4" w:rsidRPr="004A7542" w:rsidRDefault="003B5CB4" w:rsidP="00512A1F">
            <w:pPr>
              <w:pStyle w:val="MediumGrid1-Accent2"/>
              <w:numPr>
                <w:ilvl w:val="0"/>
                <w:numId w:val="16"/>
              </w:numPr>
              <w:rPr>
                <w:rFonts w:ascii="Calibri" w:hAnsi="Calibri"/>
                <w:color w:val="3366FF"/>
                <w:sz w:val="20"/>
                <w:szCs w:val="22"/>
              </w:rPr>
            </w:pPr>
            <w:r w:rsidRPr="004A7542">
              <w:rPr>
                <w:rFonts w:ascii="Calibri" w:hAnsi="Calibri"/>
                <w:color w:val="3366FF"/>
                <w:sz w:val="20"/>
                <w:szCs w:val="22"/>
              </w:rPr>
              <w:t>uczestników wcześniejszych nocnych przygód</w:t>
            </w:r>
          </w:p>
          <w:p w:rsidR="00D55E5B" w:rsidRPr="004A7542" w:rsidRDefault="00512A1F" w:rsidP="00512A1F">
            <w:pPr>
              <w:pStyle w:val="MediumGrid1-Accent2"/>
              <w:numPr>
                <w:ilvl w:val="0"/>
                <w:numId w:val="16"/>
              </w:numPr>
              <w:rPr>
                <w:rFonts w:ascii="Calibri" w:hAnsi="Calibri"/>
                <w:color w:val="3366FF"/>
                <w:sz w:val="20"/>
                <w:szCs w:val="22"/>
              </w:rPr>
            </w:pPr>
            <w:r w:rsidRPr="004A7542">
              <w:rPr>
                <w:rFonts w:ascii="Calibri" w:hAnsi="Calibri"/>
                <w:color w:val="3366FF"/>
                <w:sz w:val="20"/>
                <w:szCs w:val="22"/>
              </w:rPr>
              <w:t>dla grupy min 3 dzieci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55E5B" w:rsidRPr="004A7542" w:rsidRDefault="003B5CB4" w:rsidP="004F3A1E">
            <w:pPr>
              <w:spacing w:after="0" w:line="240" w:lineRule="auto"/>
              <w:jc w:val="center"/>
              <w:rPr>
                <w:rFonts w:cs="Times New Roman"/>
                <w:sz w:val="20"/>
                <w:lang w:val="pl-PL"/>
              </w:rPr>
            </w:pPr>
            <w:r w:rsidRPr="004A7542">
              <w:rPr>
                <w:rFonts w:ascii="Times New Roman" w:hAnsi="Times New Roman" w:cs="Times New Roman"/>
                <w:sz w:val="20"/>
                <w:lang w:val="pl-PL"/>
              </w:rPr>
              <w:t>99</w:t>
            </w:r>
            <w:r w:rsidR="00D55E5B" w:rsidRPr="004A7542">
              <w:rPr>
                <w:rFonts w:cs="Times New Roman"/>
                <w:sz w:val="20"/>
                <w:lang w:val="pl-PL"/>
              </w:rPr>
              <w:t xml:space="preserve"> zł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E5B" w:rsidRPr="0012383D" w:rsidRDefault="00D55E5B" w:rsidP="00572276">
            <w:pPr>
              <w:spacing w:after="0" w:line="240" w:lineRule="auto"/>
              <w:jc w:val="center"/>
              <w:rPr>
                <w:rFonts w:cs="Times New Roman"/>
                <w:highlight w:val="lightGray"/>
                <w:lang w:val="pl-PL"/>
              </w:rPr>
            </w:pPr>
          </w:p>
        </w:tc>
      </w:tr>
    </w:tbl>
    <w:p w:rsidR="00685DF1" w:rsidRPr="0012383D" w:rsidRDefault="00685DF1" w:rsidP="00685DF1">
      <w:pPr>
        <w:spacing w:after="0" w:line="240" w:lineRule="auto"/>
        <w:ind w:left="284"/>
        <w:rPr>
          <w:rFonts w:cs="Times New Roman"/>
          <w:lang w:val="pl-PL"/>
        </w:rPr>
      </w:pPr>
    </w:p>
    <w:p w:rsidR="004A7542" w:rsidRPr="004A7542" w:rsidRDefault="004A7542" w:rsidP="004A7542">
      <w:pPr>
        <w:widowControl w:val="0"/>
        <w:ind w:left="284"/>
        <w:rPr>
          <w:rFonts w:ascii="Arial" w:eastAsia="Arial" w:hAnsi="Arial" w:cs="Arial"/>
          <w:b/>
          <w:color w:val="3366FF"/>
          <w:sz w:val="20"/>
          <w:szCs w:val="20"/>
          <w:lang w:val="pl-PL"/>
        </w:rPr>
      </w:pPr>
      <w:r w:rsidRPr="004A7542">
        <w:rPr>
          <w:rFonts w:ascii="Arial" w:eastAsia="Arial" w:hAnsi="Arial" w:cs="Arial"/>
          <w:b/>
          <w:color w:val="3366FF"/>
          <w:sz w:val="20"/>
          <w:szCs w:val="20"/>
          <w:lang w:val="pl-PL"/>
        </w:rPr>
        <w:t xml:space="preserve">Zapisz się do naszego newslettera! </w:t>
      </w:r>
    </w:p>
    <w:p w:rsidR="004A7542" w:rsidRPr="004A7542" w:rsidRDefault="004A7542" w:rsidP="004A7542">
      <w:pPr>
        <w:widowControl w:val="0"/>
        <w:ind w:left="284"/>
        <w:rPr>
          <w:rFonts w:ascii="Arial" w:eastAsia="Arial" w:hAnsi="Arial" w:cs="Arial"/>
          <w:color w:val="3366FF"/>
          <w:sz w:val="20"/>
          <w:szCs w:val="20"/>
          <w:lang w:val="pl-PL"/>
        </w:rPr>
      </w:pPr>
      <w:r w:rsidRPr="004A7542">
        <w:rPr>
          <w:rFonts w:ascii="Arial" w:eastAsia="Arial" w:hAnsi="Arial" w:cs="Arial"/>
          <w:color w:val="3366FF"/>
          <w:sz w:val="20"/>
          <w:szCs w:val="20"/>
          <w:lang w:val="pl-PL"/>
        </w:rPr>
        <w:t>Jeśli interesuję Cię otrzymywanie od nas informacji na temat bieżących ofert, wydarzeń w Loopy’s i promocji, wpisz</w:t>
      </w:r>
      <w:r>
        <w:rPr>
          <w:rFonts w:ascii="Arial" w:eastAsia="Arial" w:hAnsi="Arial" w:cs="Arial"/>
          <w:color w:val="3366FF"/>
          <w:sz w:val="20"/>
          <w:szCs w:val="20"/>
          <w:lang w:val="pl-PL"/>
        </w:rPr>
        <w:t xml:space="preserve"> poniżej swój e-mail kontaktowy:</w:t>
      </w:r>
    </w:p>
    <w:p w:rsidR="004A7542" w:rsidRPr="004A7542" w:rsidRDefault="004A7542" w:rsidP="004A7542">
      <w:pPr>
        <w:widowControl w:val="0"/>
        <w:ind w:left="284"/>
        <w:jc w:val="center"/>
        <w:rPr>
          <w:rFonts w:ascii="Arial" w:eastAsia="Arial" w:hAnsi="Arial" w:cs="Arial"/>
          <w:b/>
          <w:color w:val="3366FF"/>
          <w:sz w:val="20"/>
          <w:szCs w:val="20"/>
          <w:lang w:val="pl-PL"/>
        </w:rPr>
      </w:pPr>
      <w:r w:rsidRPr="004A7542">
        <w:rPr>
          <w:rFonts w:ascii="Arial" w:eastAsia="Arial" w:hAnsi="Arial" w:cs="Arial"/>
          <w:b/>
          <w:color w:val="3366FF"/>
          <w:sz w:val="20"/>
          <w:szCs w:val="20"/>
          <w:lang w:val="pl-PL"/>
        </w:rPr>
        <w:t>______________________________</w:t>
      </w:r>
    </w:p>
    <w:p w:rsidR="00685DF1" w:rsidRPr="0012383D" w:rsidRDefault="00685DF1" w:rsidP="00685DF1">
      <w:pPr>
        <w:spacing w:after="0" w:line="240" w:lineRule="auto"/>
        <w:ind w:left="284"/>
        <w:rPr>
          <w:rFonts w:cs="Times New Roman"/>
          <w:lang w:val="pl-PL"/>
        </w:rPr>
      </w:pPr>
      <w:r w:rsidRPr="0012383D">
        <w:rPr>
          <w:rFonts w:cs="Times New Roman"/>
          <w:lang w:val="pl-PL"/>
        </w:rPr>
        <w:t xml:space="preserve">Prosimy o dokonywanie wpłat osobiście w Rodzinnym Centrum Rozrywki Loopy’s World bądź przelewem (w tytule podając imię dziecka uczestniczącego w balu). </w:t>
      </w:r>
    </w:p>
    <w:p w:rsidR="00685DF1" w:rsidRPr="0012383D" w:rsidRDefault="00685DF1" w:rsidP="004A7542">
      <w:pPr>
        <w:spacing w:after="0" w:line="240" w:lineRule="auto"/>
        <w:ind w:left="284"/>
        <w:jc w:val="center"/>
        <w:rPr>
          <w:rFonts w:eastAsia="Times New Roman" w:cs="Times New Roman"/>
          <w:b/>
          <w:sz w:val="20"/>
          <w:szCs w:val="20"/>
          <w:lang w:val="pl-PL" w:eastAsia="en-US"/>
        </w:rPr>
      </w:pPr>
      <w:r w:rsidRPr="0012383D">
        <w:rPr>
          <w:rFonts w:cs="Times New Roman"/>
          <w:b/>
          <w:lang w:val="pl-PL"/>
        </w:rPr>
        <w:t>Dane do przelewu:</w:t>
      </w:r>
    </w:p>
    <w:p w:rsidR="00685DF1" w:rsidRPr="0012383D" w:rsidRDefault="00935E82" w:rsidP="004A7542">
      <w:pPr>
        <w:spacing w:after="0" w:line="240" w:lineRule="auto"/>
        <w:ind w:left="284"/>
        <w:jc w:val="center"/>
        <w:rPr>
          <w:rFonts w:cs="Times New Roman"/>
          <w:lang w:val="pl-PL"/>
        </w:rPr>
      </w:pPr>
      <w:r w:rsidRPr="0012383D">
        <w:rPr>
          <w:rFonts w:cs="Times New Roman"/>
          <w:lang w:val="pl-PL"/>
        </w:rPr>
        <w:t>Loopys Sp. z o.o.</w:t>
      </w:r>
    </w:p>
    <w:p w:rsidR="00685DF1" w:rsidRPr="0012383D" w:rsidRDefault="00935E82" w:rsidP="004A7542">
      <w:pPr>
        <w:spacing w:after="0" w:line="240" w:lineRule="auto"/>
        <w:ind w:left="284"/>
        <w:jc w:val="center"/>
        <w:rPr>
          <w:rFonts w:cs="Times New Roman"/>
          <w:lang w:val="pl-PL"/>
        </w:rPr>
      </w:pPr>
      <w:r w:rsidRPr="0012383D">
        <w:rPr>
          <w:rFonts w:cs="Times New Roman"/>
          <w:lang w:val="pl-PL"/>
        </w:rPr>
        <w:t>Al. Grunwaldzka 229</w:t>
      </w:r>
    </w:p>
    <w:p w:rsidR="00685DF1" w:rsidRPr="0012383D" w:rsidRDefault="00685DF1" w:rsidP="004A7542">
      <w:pPr>
        <w:spacing w:after="0" w:line="240" w:lineRule="auto"/>
        <w:ind w:left="284"/>
        <w:jc w:val="center"/>
        <w:rPr>
          <w:rFonts w:eastAsia="Times New Roman" w:cs="Times New Roman"/>
          <w:sz w:val="20"/>
          <w:szCs w:val="20"/>
          <w:lang w:val="pl-PL" w:eastAsia="en-US"/>
        </w:rPr>
      </w:pPr>
      <w:r w:rsidRPr="0012383D">
        <w:rPr>
          <w:rFonts w:cs="Times New Roman"/>
          <w:lang w:val="pl-PL"/>
        </w:rPr>
        <w:t>80-266 Gdańsk</w:t>
      </w:r>
    </w:p>
    <w:p w:rsidR="00E85C40" w:rsidRPr="006863C2" w:rsidRDefault="00E85C40" w:rsidP="004A7542">
      <w:pPr>
        <w:suppressAutoHyphens w:val="0"/>
        <w:spacing w:after="0" w:line="240" w:lineRule="auto"/>
        <w:ind w:left="284"/>
        <w:jc w:val="center"/>
        <w:rPr>
          <w:rFonts w:eastAsia="Times New Roman" w:cs="Times New Roman"/>
          <w:lang w:val="cs-CZ" w:eastAsia="en-US"/>
        </w:rPr>
      </w:pPr>
      <w:r w:rsidRPr="006863C2">
        <w:rPr>
          <w:rFonts w:eastAsia="Times New Roman" w:cs="Tahoma"/>
          <w:b/>
          <w:bCs/>
          <w:color w:val="333333"/>
          <w:shd w:val="clear" w:color="auto" w:fill="FFFFFF"/>
          <w:lang w:val="cs-CZ" w:eastAsia="en-US"/>
        </w:rPr>
        <w:t>numer konta</w:t>
      </w:r>
      <w:r>
        <w:rPr>
          <w:rFonts w:eastAsia="Times New Roman" w:cs="Tahoma"/>
          <w:b/>
          <w:bCs/>
          <w:color w:val="333333"/>
          <w:shd w:val="clear" w:color="auto" w:fill="FFFFFF"/>
          <w:lang w:val="cs-CZ" w:eastAsia="en-US"/>
        </w:rPr>
        <w:t>:</w:t>
      </w:r>
      <w:r w:rsidRPr="006863C2">
        <w:rPr>
          <w:rFonts w:eastAsia="Times New Roman" w:cs="Tahoma"/>
          <w:b/>
          <w:bCs/>
          <w:color w:val="333333"/>
          <w:shd w:val="clear" w:color="auto" w:fill="FFFFFF"/>
          <w:lang w:val="cs-CZ" w:eastAsia="en-US"/>
        </w:rPr>
        <w:t> </w:t>
      </w:r>
      <w:r w:rsidRPr="00256390">
        <w:rPr>
          <w:rStyle w:val="Strong"/>
          <w:sz w:val="20"/>
          <w:szCs w:val="20"/>
          <w:lang w:val="pl-PL"/>
        </w:rPr>
        <w:t>03 1750 1325 0000 0000 3359 0059</w:t>
      </w:r>
    </w:p>
    <w:p w:rsidR="002A4DF6" w:rsidRPr="0012383D" w:rsidRDefault="002A4DF6" w:rsidP="004A7542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val="pl-PL"/>
        </w:rPr>
      </w:pPr>
    </w:p>
    <w:p w:rsidR="00AE522E" w:rsidRPr="0012383D" w:rsidRDefault="005D6577" w:rsidP="003B5CB4">
      <w:pPr>
        <w:spacing w:before="240" w:after="0"/>
        <w:ind w:firstLine="357"/>
        <w:rPr>
          <w:rFonts w:eastAsia="Times New Roman" w:cs="Times New Roman"/>
          <w:sz w:val="20"/>
          <w:szCs w:val="20"/>
          <w:lang w:val="pl-PL" w:eastAsia="en-US"/>
        </w:rPr>
      </w:pPr>
      <w:r w:rsidRPr="0012383D">
        <w:rPr>
          <w:rFonts w:eastAsia="Times New Roman" w:cs="Times New Roman"/>
          <w:sz w:val="20"/>
          <w:szCs w:val="20"/>
          <w:lang w:val="pl-PL" w:eastAsia="en-US"/>
        </w:rPr>
        <w:t>UWAGA:</w:t>
      </w:r>
    </w:p>
    <w:p w:rsidR="00685DF1" w:rsidRPr="0012383D" w:rsidRDefault="00685DF1" w:rsidP="004A7542">
      <w:pPr>
        <w:numPr>
          <w:ilvl w:val="0"/>
          <w:numId w:val="14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val="pl-PL" w:eastAsia="en-US"/>
        </w:rPr>
      </w:pPr>
      <w:r w:rsidRPr="0012383D">
        <w:rPr>
          <w:rFonts w:eastAsia="Times New Roman" w:cs="Times New Roman"/>
          <w:sz w:val="20"/>
          <w:szCs w:val="20"/>
          <w:lang w:val="pl-PL" w:eastAsia="en-US"/>
        </w:rPr>
        <w:t>Ilość miejsc ograniczona, liczy się kolejność zgłoszeń.</w:t>
      </w:r>
    </w:p>
    <w:p w:rsidR="004A7542" w:rsidRDefault="00883251" w:rsidP="004A7542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0"/>
          <w:szCs w:val="20"/>
          <w:lang w:val="pl-PL" w:eastAsia="en-US"/>
        </w:rPr>
      </w:pPr>
      <w:r w:rsidRPr="00883251">
        <w:rPr>
          <w:rFonts w:eastAsia="Times New Roman" w:cs="Times New Roman"/>
          <w:sz w:val="20"/>
          <w:szCs w:val="20"/>
          <w:lang w:val="pl-PL" w:eastAsia="en-US"/>
        </w:rPr>
        <w:t>Prosimy nie zapomnieć o szczoteczce do zębów, pidżamie, śpiworze</w:t>
      </w:r>
      <w:r w:rsidR="00256390">
        <w:rPr>
          <w:rFonts w:eastAsia="Times New Roman" w:cs="Times New Roman"/>
          <w:sz w:val="20"/>
          <w:szCs w:val="20"/>
          <w:lang w:val="pl-PL" w:eastAsia="en-US"/>
        </w:rPr>
        <w:t>, karimacie</w:t>
      </w:r>
      <w:r w:rsidRPr="00883251">
        <w:rPr>
          <w:rFonts w:eastAsia="Times New Roman" w:cs="Times New Roman"/>
          <w:sz w:val="20"/>
          <w:szCs w:val="20"/>
          <w:lang w:val="pl-PL" w:eastAsia="en-US"/>
        </w:rPr>
        <w:t xml:space="preserve"> i ulubionej przytu</w:t>
      </w:r>
      <w:r w:rsidR="006345AF">
        <w:rPr>
          <w:rFonts w:eastAsia="Times New Roman" w:cs="Times New Roman"/>
          <w:sz w:val="20"/>
          <w:szCs w:val="20"/>
          <w:lang w:val="pl-PL" w:eastAsia="en-US"/>
        </w:rPr>
        <w:t>lance.</w:t>
      </w:r>
    </w:p>
    <w:p w:rsidR="00BD3E6D" w:rsidRPr="004A7542" w:rsidRDefault="00BD3E6D" w:rsidP="004A7542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0"/>
          <w:szCs w:val="20"/>
          <w:lang w:val="pl-PL" w:eastAsia="en-US"/>
        </w:rPr>
      </w:pPr>
      <w:r w:rsidRPr="004A7542">
        <w:rPr>
          <w:rFonts w:eastAsia="Times New Roman" w:cs="Times New Roman"/>
          <w:sz w:val="20"/>
          <w:szCs w:val="20"/>
          <w:lang w:val="pl-PL" w:eastAsia="en-US"/>
        </w:rPr>
        <w:t xml:space="preserve">Prosimy </w:t>
      </w:r>
      <w:r w:rsidR="006345AF" w:rsidRPr="004A7542">
        <w:rPr>
          <w:rFonts w:eastAsia="Times New Roman" w:cs="Times New Roman"/>
          <w:sz w:val="20"/>
          <w:szCs w:val="20"/>
          <w:lang w:val="pl-PL" w:eastAsia="en-US"/>
        </w:rPr>
        <w:t>o przekazanie informacji</w:t>
      </w:r>
      <w:r w:rsidR="00C8686F" w:rsidRPr="004A7542">
        <w:rPr>
          <w:rFonts w:eastAsia="Times New Roman" w:cs="Times New Roman"/>
          <w:sz w:val="20"/>
          <w:szCs w:val="20"/>
          <w:lang w:val="pl-PL" w:eastAsia="en-US"/>
        </w:rPr>
        <w:t xml:space="preserve"> o </w:t>
      </w:r>
      <w:r w:rsidR="006345AF" w:rsidRPr="004A7542">
        <w:rPr>
          <w:rFonts w:eastAsia="Times New Roman" w:cs="Times New Roman"/>
          <w:b/>
          <w:sz w:val="20"/>
          <w:szCs w:val="20"/>
          <w:lang w:val="pl-PL" w:eastAsia="en-US"/>
        </w:rPr>
        <w:t>alergii występujących u dziecka.</w:t>
      </w:r>
    </w:p>
    <w:p w:rsidR="00033634" w:rsidRPr="00883251" w:rsidRDefault="00033634" w:rsidP="004A7542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0"/>
          <w:szCs w:val="20"/>
          <w:lang w:val="pl-PL" w:eastAsia="en-US"/>
        </w:rPr>
      </w:pPr>
      <w:r w:rsidRPr="0012383D">
        <w:rPr>
          <w:rFonts w:eastAsia="Times New Roman" w:cs="Times New Roman"/>
          <w:sz w:val="20"/>
          <w:szCs w:val="20"/>
          <w:lang w:val="pl-PL" w:eastAsia="en-US"/>
        </w:rPr>
        <w:t>Udział w wydarzeniu</w:t>
      </w:r>
      <w:r w:rsidR="00883251" w:rsidRPr="0012383D">
        <w:rPr>
          <w:rFonts w:eastAsia="Times New Roman" w:cs="Times New Roman"/>
          <w:sz w:val="20"/>
          <w:szCs w:val="20"/>
          <w:lang w:val="pl-PL" w:eastAsia="en-US"/>
        </w:rPr>
        <w:t xml:space="preserve"> (wykupienie biletu wstępu)</w:t>
      </w:r>
      <w:r w:rsidRPr="0012383D">
        <w:rPr>
          <w:rFonts w:eastAsia="Times New Roman" w:cs="Times New Roman"/>
          <w:sz w:val="20"/>
          <w:szCs w:val="20"/>
          <w:lang w:val="pl-PL" w:eastAsia="en-US"/>
        </w:rPr>
        <w:t xml:space="preserve"> jest jednoznaczny ze zgodą obydwu rodziców na wykorzystanie zdjęć dziecka z wydarzenia w celach promocyjnych</w:t>
      </w:r>
      <w:r w:rsidR="00883251" w:rsidRPr="0012383D">
        <w:rPr>
          <w:rFonts w:eastAsia="Times New Roman" w:cs="Times New Roman"/>
          <w:sz w:val="20"/>
          <w:szCs w:val="20"/>
          <w:lang w:val="pl-PL" w:eastAsia="en-US"/>
        </w:rPr>
        <w:t xml:space="preserve"> placu zabaw,</w:t>
      </w:r>
      <w:r w:rsidRPr="0012383D">
        <w:rPr>
          <w:rFonts w:eastAsia="Times New Roman" w:cs="Times New Roman"/>
          <w:sz w:val="20"/>
          <w:szCs w:val="20"/>
          <w:lang w:val="pl-PL" w:eastAsia="en-US"/>
        </w:rPr>
        <w:t xml:space="preserve"> </w:t>
      </w:r>
      <w:r w:rsidR="00883251" w:rsidRPr="0012383D">
        <w:rPr>
          <w:rFonts w:eastAsia="Times New Roman" w:cs="Times New Roman"/>
          <w:sz w:val="20"/>
          <w:szCs w:val="20"/>
          <w:lang w:val="pl-PL" w:eastAsia="en-US"/>
        </w:rPr>
        <w:t>przez Loopys Sp. z o.o. z siedzibą w Gdańsku przy ul. Grunwaldzkiej 229. Zdjęcia z wydarzenia Noc</w:t>
      </w:r>
      <w:r w:rsidR="00883251" w:rsidRPr="00B935D6">
        <w:rPr>
          <w:rFonts w:eastAsia="Times New Roman" w:cs="Times New Roman"/>
          <w:sz w:val="20"/>
          <w:szCs w:val="20"/>
          <w:lang w:val="pl-PL" w:eastAsia="en-US"/>
        </w:rPr>
        <w:t xml:space="preserve"> </w:t>
      </w:r>
      <w:r w:rsidR="00110E67" w:rsidRPr="00B935D6">
        <w:rPr>
          <w:rFonts w:eastAsia="Times New Roman" w:cs="Times New Roman"/>
          <w:sz w:val="20"/>
          <w:szCs w:val="20"/>
          <w:lang w:val="pl-PL" w:eastAsia="en-US"/>
        </w:rPr>
        <w:t>świętojańska</w:t>
      </w:r>
      <w:r w:rsidR="00883251" w:rsidRPr="0012383D">
        <w:rPr>
          <w:rFonts w:eastAsia="Times New Roman" w:cs="Times New Roman"/>
          <w:sz w:val="20"/>
          <w:szCs w:val="20"/>
          <w:lang w:val="pl-PL" w:eastAsia="en-US"/>
        </w:rPr>
        <w:t xml:space="preserve"> mogą być wykorzystane jedynie do celów promocyjnych z zachowaniem anonimowości, czyli nigdzie nie będą podawane dane personalne dziecka.</w:t>
      </w:r>
    </w:p>
    <w:p w:rsidR="00883251" w:rsidRPr="00883251" w:rsidRDefault="00883251" w:rsidP="00883251">
      <w:pPr>
        <w:ind w:left="720"/>
        <w:rPr>
          <w:rFonts w:eastAsia="Times New Roman" w:cs="Times New Roman"/>
          <w:sz w:val="20"/>
          <w:szCs w:val="20"/>
          <w:lang w:val="pl-PL" w:eastAsia="en-US"/>
        </w:rPr>
      </w:pPr>
    </w:p>
    <w:p w:rsidR="00685DF1" w:rsidRPr="004A7542" w:rsidRDefault="004A7542" w:rsidP="004A7542">
      <w:pPr>
        <w:suppressAutoHyphens w:val="0"/>
        <w:spacing w:before="120" w:after="0" w:line="0" w:lineRule="atLeast"/>
        <w:ind w:left="284"/>
        <w:rPr>
          <w:rFonts w:ascii="Times New Roman" w:hAnsi="Times New Roman" w:cs="Times New Roman"/>
          <w:b/>
          <w:lang w:val="pl-PL"/>
        </w:rPr>
      </w:pPr>
      <w:r w:rsidRPr="0012383D">
        <w:rPr>
          <w:rFonts w:cs="Times New Roman"/>
          <w:b/>
          <w:lang w:val="pl-PL"/>
        </w:rPr>
        <w:t>GODZINA PLANOWANEGO ODBIORU DZIECKA:</w:t>
      </w:r>
      <w:r>
        <w:rPr>
          <w:rFonts w:ascii="Times New Roman" w:hAnsi="Times New Roman" w:cs="Times New Roman"/>
          <w:b/>
          <w:lang w:val="pl-PL"/>
        </w:rPr>
        <w:t xml:space="preserve">___________________           </w:t>
      </w:r>
      <w:r w:rsidR="00883251" w:rsidRPr="0012383D">
        <w:rPr>
          <w:rFonts w:eastAsia="Times New Roman" w:cs="Times New Roman"/>
          <w:sz w:val="20"/>
          <w:szCs w:val="20"/>
          <w:lang w:val="pl-PL" w:eastAsia="en-US"/>
        </w:rPr>
        <w:t>________________________________</w:t>
      </w:r>
    </w:p>
    <w:p w:rsidR="00883251" w:rsidRPr="0012383D" w:rsidRDefault="00883251" w:rsidP="004A7542">
      <w:pPr>
        <w:spacing w:after="0" w:line="240" w:lineRule="auto"/>
        <w:ind w:left="6764" w:firstLine="436"/>
        <w:rPr>
          <w:rFonts w:eastAsia="Times New Roman" w:cs="Times New Roman"/>
          <w:sz w:val="20"/>
          <w:szCs w:val="20"/>
          <w:lang w:val="pl-PL" w:eastAsia="en-US"/>
        </w:rPr>
      </w:pPr>
      <w:r w:rsidRPr="0012383D">
        <w:rPr>
          <w:rFonts w:eastAsia="Times New Roman" w:cs="Times New Roman"/>
          <w:sz w:val="20"/>
          <w:szCs w:val="20"/>
          <w:lang w:val="pl-PL" w:eastAsia="en-US"/>
        </w:rPr>
        <w:t>Data i podpis Opiekuna</w:t>
      </w:r>
    </w:p>
    <w:sectPr w:rsidR="00883251" w:rsidRPr="0012383D" w:rsidSect="004A7542">
      <w:footerReference w:type="default" r:id="rId9"/>
      <w:pgSz w:w="12240" w:h="15840"/>
      <w:pgMar w:top="709" w:right="1041" w:bottom="709" w:left="709" w:header="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10" w:rsidRDefault="00E27B10">
      <w:pPr>
        <w:spacing w:after="0" w:line="240" w:lineRule="auto"/>
      </w:pPr>
      <w:r>
        <w:separator/>
      </w:r>
    </w:p>
  </w:endnote>
  <w:endnote w:type="continuationSeparator" w:id="0">
    <w:p w:rsidR="00E27B10" w:rsidRDefault="00E2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F" w:rsidRDefault="00AF273F" w:rsidP="00AF273F">
    <w:pPr>
      <w:spacing w:after="0" w:line="240" w:lineRule="auto"/>
      <w:ind w:left="720"/>
      <w:jc w:val="center"/>
      <w:rPr>
        <w:rFonts w:ascii="Arial" w:eastAsia="Times New Roman" w:hAnsi="Arial" w:cs="Arial"/>
        <w:sz w:val="16"/>
        <w:szCs w:val="20"/>
        <w:lang w:val="pl-PL"/>
      </w:rPr>
    </w:pPr>
    <w:r>
      <w:rPr>
        <w:rFonts w:ascii="Arial" w:eastAsia="Times New Roman" w:hAnsi="Arial" w:cs="Arial"/>
        <w:sz w:val="16"/>
        <w:szCs w:val="20"/>
        <w:lang w:val="pl-PL"/>
      </w:rPr>
      <w:t>Loopys Sp. z o.o. Bielany Wrocławskie, ul. Czekoladowa 20 Kobierzyce</w:t>
    </w:r>
  </w:p>
  <w:p w:rsidR="00AF273F" w:rsidRPr="002B3E24" w:rsidRDefault="00AF273F" w:rsidP="00AF273F">
    <w:pPr>
      <w:spacing w:after="0" w:line="240" w:lineRule="auto"/>
      <w:ind w:left="720"/>
      <w:jc w:val="center"/>
      <w:rPr>
        <w:rFonts w:ascii="Arial" w:eastAsia="Times New Roman" w:hAnsi="Arial" w:cs="Arial"/>
        <w:color w:val="000000"/>
        <w:sz w:val="16"/>
        <w:szCs w:val="20"/>
        <w:lang w:val="pl-PL"/>
      </w:rPr>
    </w:pPr>
    <w:r>
      <w:rPr>
        <w:rFonts w:ascii="Arial" w:eastAsia="Times New Roman" w:hAnsi="Arial" w:cs="Arial"/>
        <w:sz w:val="16"/>
        <w:szCs w:val="20"/>
        <w:lang w:val="pl-PL"/>
      </w:rPr>
      <w:t xml:space="preserve"> www.loopys.pl, tel.: +48 71 793 42 92-93 </w:t>
    </w:r>
  </w:p>
  <w:p w:rsidR="00AF273F" w:rsidRDefault="00AF273F" w:rsidP="00AF273F">
    <w:pPr>
      <w:pStyle w:val="Footer"/>
      <w:jc w:val="center"/>
      <w:rPr>
        <w:sz w:val="16"/>
        <w:lang w:val="pl-PL"/>
      </w:rPr>
    </w:pPr>
  </w:p>
  <w:p w:rsidR="00512A1F" w:rsidRDefault="00512A1F">
    <w:pPr>
      <w:pStyle w:val="Footer"/>
      <w:jc w:val="center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10" w:rsidRDefault="00E27B10">
      <w:pPr>
        <w:spacing w:after="0" w:line="240" w:lineRule="auto"/>
      </w:pPr>
      <w:r>
        <w:separator/>
      </w:r>
    </w:p>
  </w:footnote>
  <w:footnote w:type="continuationSeparator" w:id="0">
    <w:p w:rsidR="00E27B10" w:rsidRDefault="00E2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3E5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E52495"/>
    <w:multiLevelType w:val="hybridMultilevel"/>
    <w:tmpl w:val="304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C29EF"/>
    <w:multiLevelType w:val="hybridMultilevel"/>
    <w:tmpl w:val="EE5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56DD"/>
    <w:multiLevelType w:val="hybridMultilevel"/>
    <w:tmpl w:val="25E0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D2F"/>
    <w:multiLevelType w:val="hybridMultilevel"/>
    <w:tmpl w:val="A4EC87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107307E"/>
    <w:multiLevelType w:val="hybridMultilevel"/>
    <w:tmpl w:val="FAE4C588"/>
    <w:lvl w:ilvl="0" w:tplc="8B3863F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8C4237"/>
    <w:multiLevelType w:val="multilevel"/>
    <w:tmpl w:val="0F160CF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5E7B"/>
    <w:multiLevelType w:val="hybridMultilevel"/>
    <w:tmpl w:val="47C6F5A0"/>
    <w:lvl w:ilvl="0" w:tplc="141233A2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7E14F8"/>
    <w:multiLevelType w:val="hybridMultilevel"/>
    <w:tmpl w:val="12D6023E"/>
    <w:lvl w:ilvl="0" w:tplc="60D07B5C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7625C2E"/>
    <w:multiLevelType w:val="hybridMultilevel"/>
    <w:tmpl w:val="19F42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9454F"/>
    <w:multiLevelType w:val="hybridMultilevel"/>
    <w:tmpl w:val="F0AC947C"/>
    <w:lvl w:ilvl="0" w:tplc="A0DEDE26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01C3BA9"/>
    <w:multiLevelType w:val="hybridMultilevel"/>
    <w:tmpl w:val="0F160CFC"/>
    <w:lvl w:ilvl="0" w:tplc="12E0903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CA"/>
    <w:rsid w:val="00033634"/>
    <w:rsid w:val="000416CF"/>
    <w:rsid w:val="00063880"/>
    <w:rsid w:val="000C015C"/>
    <w:rsid w:val="000C2DCB"/>
    <w:rsid w:val="00110E67"/>
    <w:rsid w:val="00123301"/>
    <w:rsid w:val="0012383D"/>
    <w:rsid w:val="0013173C"/>
    <w:rsid w:val="00147CDF"/>
    <w:rsid w:val="001554C9"/>
    <w:rsid w:val="0019411C"/>
    <w:rsid w:val="001B34E9"/>
    <w:rsid w:val="001B519B"/>
    <w:rsid w:val="001D3CBE"/>
    <w:rsid w:val="001D5E67"/>
    <w:rsid w:val="001E795A"/>
    <w:rsid w:val="002440A5"/>
    <w:rsid w:val="00256390"/>
    <w:rsid w:val="002636CE"/>
    <w:rsid w:val="002779CC"/>
    <w:rsid w:val="00287628"/>
    <w:rsid w:val="00294C71"/>
    <w:rsid w:val="002A4DF6"/>
    <w:rsid w:val="002D60A9"/>
    <w:rsid w:val="00342FEE"/>
    <w:rsid w:val="00374875"/>
    <w:rsid w:val="00394988"/>
    <w:rsid w:val="003B5CB4"/>
    <w:rsid w:val="003E38B0"/>
    <w:rsid w:val="003F65A9"/>
    <w:rsid w:val="00406F17"/>
    <w:rsid w:val="00426F22"/>
    <w:rsid w:val="0045048E"/>
    <w:rsid w:val="0045267C"/>
    <w:rsid w:val="00461325"/>
    <w:rsid w:val="004A7542"/>
    <w:rsid w:val="004C4479"/>
    <w:rsid w:val="004E33FF"/>
    <w:rsid w:val="004F3A1E"/>
    <w:rsid w:val="00512A1F"/>
    <w:rsid w:val="00513BD1"/>
    <w:rsid w:val="00521242"/>
    <w:rsid w:val="005400BC"/>
    <w:rsid w:val="00541AD1"/>
    <w:rsid w:val="00572276"/>
    <w:rsid w:val="005D5011"/>
    <w:rsid w:val="005D6577"/>
    <w:rsid w:val="00623E67"/>
    <w:rsid w:val="006345AF"/>
    <w:rsid w:val="00685DF1"/>
    <w:rsid w:val="006863C2"/>
    <w:rsid w:val="006A2C54"/>
    <w:rsid w:val="006D13DA"/>
    <w:rsid w:val="00700442"/>
    <w:rsid w:val="00711633"/>
    <w:rsid w:val="00740036"/>
    <w:rsid w:val="00795D9C"/>
    <w:rsid w:val="007A6ACA"/>
    <w:rsid w:val="007B7F72"/>
    <w:rsid w:val="007C3E9B"/>
    <w:rsid w:val="007E4B4F"/>
    <w:rsid w:val="00883251"/>
    <w:rsid w:val="008A444F"/>
    <w:rsid w:val="008D72CA"/>
    <w:rsid w:val="008E73CA"/>
    <w:rsid w:val="008F3487"/>
    <w:rsid w:val="00904262"/>
    <w:rsid w:val="009074D6"/>
    <w:rsid w:val="00935E82"/>
    <w:rsid w:val="00952B51"/>
    <w:rsid w:val="00955132"/>
    <w:rsid w:val="00996DDF"/>
    <w:rsid w:val="00A55A18"/>
    <w:rsid w:val="00A64B1A"/>
    <w:rsid w:val="00A733D7"/>
    <w:rsid w:val="00A90EE7"/>
    <w:rsid w:val="00AB4DA9"/>
    <w:rsid w:val="00AC3CC3"/>
    <w:rsid w:val="00AE522E"/>
    <w:rsid w:val="00AF273F"/>
    <w:rsid w:val="00B4231F"/>
    <w:rsid w:val="00B61351"/>
    <w:rsid w:val="00B647A1"/>
    <w:rsid w:val="00B935D6"/>
    <w:rsid w:val="00BB7B8E"/>
    <w:rsid w:val="00BC5CEC"/>
    <w:rsid w:val="00BD3E6D"/>
    <w:rsid w:val="00BD47BC"/>
    <w:rsid w:val="00BE39E9"/>
    <w:rsid w:val="00C028B2"/>
    <w:rsid w:val="00C3667B"/>
    <w:rsid w:val="00C54D81"/>
    <w:rsid w:val="00C73BB1"/>
    <w:rsid w:val="00C75F46"/>
    <w:rsid w:val="00C8686F"/>
    <w:rsid w:val="00CA7372"/>
    <w:rsid w:val="00CB18CC"/>
    <w:rsid w:val="00CE406C"/>
    <w:rsid w:val="00D20D64"/>
    <w:rsid w:val="00D43087"/>
    <w:rsid w:val="00D55E5B"/>
    <w:rsid w:val="00D77136"/>
    <w:rsid w:val="00D90F27"/>
    <w:rsid w:val="00DB4748"/>
    <w:rsid w:val="00DC6F16"/>
    <w:rsid w:val="00DD4415"/>
    <w:rsid w:val="00DE0C21"/>
    <w:rsid w:val="00DE2AC8"/>
    <w:rsid w:val="00E07764"/>
    <w:rsid w:val="00E27B10"/>
    <w:rsid w:val="00E558EA"/>
    <w:rsid w:val="00E85C40"/>
    <w:rsid w:val="00E95855"/>
    <w:rsid w:val="00EA1D3E"/>
    <w:rsid w:val="00F43B59"/>
    <w:rsid w:val="00F448C2"/>
    <w:rsid w:val="00FA404F"/>
    <w:rsid w:val="00FA524F"/>
    <w:rsid w:val="00FA74CE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3">
    <w:name w:val="Domyślna czcionka akapitu3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ZnakZnak3">
    <w:name w:val=" Znak Znak3"/>
    <w:basedOn w:val="Domylnaczcionkaakapitu1"/>
  </w:style>
  <w:style w:type="character" w:customStyle="1" w:styleId="ZnakZnak2">
    <w:name w:val=" Znak Znak2"/>
    <w:basedOn w:val="Domylnaczcionkaakapitu1"/>
  </w:style>
  <w:style w:type="character" w:customStyle="1" w:styleId="ZnakZnak1">
    <w:name w:val=" Znak Znak1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3">
    <w:name w:val="Podpi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"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kstdymka1">
    <w:name w:val="Tekst dymk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HTML-wstpniesformatowany1">
    <w:name w:val="HTML - wstępnie sformatowany1"/>
    <w:basedOn w:val="Normal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awartoramki">
    <w:name w:val="Zawartość ramki"/>
    <w:basedOn w:val="BodyText"/>
  </w:style>
  <w:style w:type="table" w:styleId="TableGrid">
    <w:name w:val="Table Grid"/>
    <w:basedOn w:val="TableNormal"/>
    <w:uiPriority w:val="59"/>
    <w:rsid w:val="00C73BB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C73BB1"/>
    <w:pPr>
      <w:suppressAutoHyphens w:val="0"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A733D7"/>
    <w:rPr>
      <w:color w:val="0000FF"/>
      <w:u w:val="single"/>
    </w:rPr>
  </w:style>
  <w:style w:type="character" w:styleId="Strong">
    <w:name w:val="Strong"/>
    <w:uiPriority w:val="22"/>
    <w:qFormat/>
    <w:rsid w:val="00935E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3">
    <w:name w:val="Domyślna czcionka akapitu3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character" w:customStyle="1" w:styleId="ZnakZnak3">
    <w:name w:val=" Znak Znak3"/>
    <w:basedOn w:val="Domylnaczcionkaakapitu1"/>
  </w:style>
  <w:style w:type="character" w:customStyle="1" w:styleId="ZnakZnak2">
    <w:name w:val=" Znak Znak2"/>
    <w:basedOn w:val="Domylnaczcionkaakapitu1"/>
  </w:style>
  <w:style w:type="character" w:customStyle="1" w:styleId="ZnakZnak1">
    <w:name w:val=" Znak Znak1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3">
    <w:name w:val="Podpi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"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kstdymka1">
    <w:name w:val="Tekst dymk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HTML-wstpniesformatowany1">
    <w:name w:val="HTML - wstępnie sformatowany1"/>
    <w:basedOn w:val="Normal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awartoramki">
    <w:name w:val="Zawartość ramki"/>
    <w:basedOn w:val="BodyText"/>
  </w:style>
  <w:style w:type="table" w:styleId="TableGrid">
    <w:name w:val="Table Grid"/>
    <w:basedOn w:val="TableNormal"/>
    <w:uiPriority w:val="59"/>
    <w:rsid w:val="00C73BB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C73BB1"/>
    <w:pPr>
      <w:suppressAutoHyphens w:val="0"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A733D7"/>
    <w:rPr>
      <w:color w:val="0000FF"/>
      <w:u w:val="single"/>
    </w:rPr>
  </w:style>
  <w:style w:type="character" w:styleId="Strong">
    <w:name w:val="Strong"/>
    <w:uiPriority w:val="22"/>
    <w:qFormat/>
    <w:rsid w:val="00935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Aneta Broda</cp:lastModifiedBy>
  <cp:revision>2</cp:revision>
  <cp:lastPrinted>2017-01-18T13:20:00Z</cp:lastPrinted>
  <dcterms:created xsi:type="dcterms:W3CDTF">2018-06-04T10:56:00Z</dcterms:created>
  <dcterms:modified xsi:type="dcterms:W3CDTF">2018-06-04T10:56:00Z</dcterms:modified>
</cp:coreProperties>
</file>